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87" w:rsidRDefault="002E4287">
      <w:pPr>
        <w:tabs>
          <w:tab w:val="left" w:pos="4557"/>
          <w:tab w:val="left" w:pos="8753"/>
        </w:tabs>
        <w:kinsoku w:val="0"/>
        <w:overflowPunct w:val="0"/>
        <w:spacing w:before="46"/>
        <w:ind w:left="158"/>
        <w:rPr>
          <w:rFonts w:ascii="Tahoma" w:hAnsi="Tahoma" w:cs="Tahoma"/>
          <w:color w:val="000000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color w:val="212121"/>
          <w:spacing w:val="-1"/>
          <w:sz w:val="16"/>
          <w:szCs w:val="16"/>
        </w:rPr>
        <w:t>Sist</w:t>
      </w:r>
      <w:r>
        <w:rPr>
          <w:rFonts w:ascii="Tahoma" w:hAnsi="Tahoma" w:cs="Tahoma"/>
          <w:color w:val="212121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1"/>
          <w:sz w:val="16"/>
          <w:szCs w:val="16"/>
        </w:rPr>
        <w:t>endret:</w:t>
      </w:r>
      <w:r>
        <w:rPr>
          <w:rFonts w:ascii="Tahoma" w:hAnsi="Tahoma" w:cs="Tahoma"/>
          <w:color w:val="212121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3"/>
          <w:sz w:val="16"/>
          <w:szCs w:val="16"/>
        </w:rPr>
        <w:t>20.05.2015</w:t>
      </w:r>
      <w:r>
        <w:rPr>
          <w:rFonts w:ascii="Tahoma" w:hAnsi="Tahoma" w:cs="Tahoma"/>
          <w:color w:val="212121"/>
          <w:spacing w:val="-3"/>
          <w:sz w:val="16"/>
          <w:szCs w:val="16"/>
        </w:rPr>
        <w:tab/>
      </w:r>
      <w:r>
        <w:rPr>
          <w:rFonts w:ascii="Tahoma" w:hAnsi="Tahoma" w:cs="Tahoma"/>
          <w:color w:val="212121"/>
          <w:sz w:val="16"/>
          <w:szCs w:val="16"/>
        </w:rPr>
        <w:t>Erstatter</w:t>
      </w:r>
      <w:r>
        <w:rPr>
          <w:rFonts w:ascii="Tahoma" w:hAnsi="Tahoma" w:cs="Tahoma"/>
          <w:color w:val="212121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z w:val="16"/>
          <w:szCs w:val="16"/>
        </w:rPr>
        <w:t>dato:</w:t>
      </w:r>
      <w:r>
        <w:rPr>
          <w:rFonts w:ascii="Tahoma" w:hAnsi="Tahoma" w:cs="Tahoma"/>
          <w:color w:val="212121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3"/>
          <w:sz w:val="16"/>
          <w:szCs w:val="16"/>
        </w:rPr>
        <w:t>28.04.2014</w:t>
      </w:r>
      <w:r>
        <w:rPr>
          <w:rFonts w:ascii="Tahoma" w:hAnsi="Tahoma" w:cs="Tahoma"/>
          <w:color w:val="212121"/>
          <w:spacing w:val="-3"/>
          <w:sz w:val="16"/>
          <w:szCs w:val="16"/>
        </w:rPr>
        <w:tab/>
      </w:r>
      <w:r>
        <w:rPr>
          <w:rFonts w:ascii="Tahoma" w:hAnsi="Tahoma" w:cs="Tahoma"/>
          <w:color w:val="212121"/>
          <w:spacing w:val="-2"/>
          <w:sz w:val="16"/>
          <w:szCs w:val="16"/>
        </w:rPr>
        <w:t>Internt</w:t>
      </w:r>
      <w:r>
        <w:rPr>
          <w:rFonts w:ascii="Tahoma" w:hAnsi="Tahoma" w:cs="Tahoma"/>
          <w:color w:val="212121"/>
          <w:spacing w:val="8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2"/>
          <w:sz w:val="16"/>
          <w:szCs w:val="16"/>
        </w:rPr>
        <w:t>nr:</w:t>
      </w:r>
      <w:r>
        <w:rPr>
          <w:rFonts w:ascii="Tahoma" w:hAnsi="Tahoma" w:cs="Tahoma"/>
          <w:color w:val="212121"/>
          <w:spacing w:val="11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4"/>
          <w:sz w:val="16"/>
          <w:szCs w:val="16"/>
        </w:rPr>
        <w:t>P0461</w:t>
      </w:r>
    </w:p>
    <w:p w:rsidR="002E4287" w:rsidRDefault="002E4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2E4287" w:rsidRDefault="002E4287">
      <w:pPr>
        <w:kinsoku w:val="0"/>
        <w:overflowPunct w:val="0"/>
        <w:spacing w:before="5" w:line="240" w:lineRule="exact"/>
      </w:pPr>
    </w:p>
    <w:p w:rsidR="002E4287" w:rsidRDefault="00CC2CB8">
      <w:pPr>
        <w:kinsoku w:val="0"/>
        <w:overflowPunct w:val="0"/>
        <w:spacing w:before="71"/>
        <w:ind w:left="236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33655</wp:posOffset>
                </wp:positionV>
                <wp:extent cx="6102350" cy="12700"/>
                <wp:effectExtent l="6985" t="10795" r="5715" b="0"/>
                <wp:wrapNone/>
                <wp:docPr id="17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0"/>
                        </a:xfrm>
                        <a:custGeom>
                          <a:avLst/>
                          <a:gdLst>
                            <a:gd name="T0" fmla="*/ 0 w 9610"/>
                            <a:gd name="T1" fmla="*/ 0 h 20"/>
                            <a:gd name="T2" fmla="*/ 9609 w 9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BBCF0A" id="Freeform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2.65pt,535.75pt,2.65pt" coordsize="9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193675</wp:posOffset>
                </wp:positionV>
                <wp:extent cx="6102350" cy="12700"/>
                <wp:effectExtent l="6985" t="8890" r="5715" b="0"/>
                <wp:wrapNone/>
                <wp:docPr id="17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0"/>
                        </a:xfrm>
                        <a:custGeom>
                          <a:avLst/>
                          <a:gdLst>
                            <a:gd name="T0" fmla="*/ 0 w 9610"/>
                            <a:gd name="T1" fmla="*/ 0 h 20"/>
                            <a:gd name="T2" fmla="*/ 9609 w 9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41C9A8" id="Freeform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15.25pt,535.75pt,15.25pt" coordsize="9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z w:val="18"/>
          <w:szCs w:val="18"/>
        </w:rPr>
        <w:t>DEL</w:t>
      </w:r>
      <w:r w:rsidR="002E4287">
        <w:rPr>
          <w:rFonts w:ascii="Verdana" w:hAnsi="Verdana" w:cs="Verdana"/>
          <w:b/>
          <w:bCs/>
          <w:spacing w:val="27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1:</w:t>
      </w:r>
      <w:r w:rsidR="002E4287">
        <w:rPr>
          <w:rFonts w:ascii="Verdana" w:hAnsi="Verdana" w:cs="Verdana"/>
          <w:b/>
          <w:bCs/>
          <w:spacing w:val="27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Identifisering</w:t>
      </w:r>
      <w:r w:rsidR="002E4287">
        <w:rPr>
          <w:rFonts w:ascii="Verdana" w:hAnsi="Verdana" w:cs="Verdana"/>
          <w:b/>
          <w:bCs/>
          <w:spacing w:val="28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av</w:t>
      </w:r>
      <w:r w:rsidR="002E4287">
        <w:rPr>
          <w:rFonts w:ascii="Verdana" w:hAnsi="Verdana" w:cs="Verdana"/>
          <w:b/>
          <w:bCs/>
          <w:spacing w:val="27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stoffet/blandingen</w:t>
      </w:r>
      <w:r w:rsidR="002E4287">
        <w:rPr>
          <w:rFonts w:ascii="Verdana" w:hAnsi="Verdana" w:cs="Verdana"/>
          <w:b/>
          <w:bCs/>
          <w:spacing w:val="27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og</w:t>
      </w:r>
      <w:r w:rsidR="002E4287">
        <w:rPr>
          <w:rFonts w:ascii="Verdana" w:hAnsi="Verdana" w:cs="Verdana"/>
          <w:b/>
          <w:bCs/>
          <w:spacing w:val="28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av</w:t>
      </w:r>
      <w:r w:rsidR="002E4287">
        <w:rPr>
          <w:rFonts w:ascii="Verdana" w:hAnsi="Verdana" w:cs="Verdana"/>
          <w:b/>
          <w:bCs/>
          <w:spacing w:val="27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selskapet/virksomheten</w:t>
      </w:r>
    </w:p>
    <w:p w:rsidR="002E4287" w:rsidRDefault="002E4287">
      <w:pPr>
        <w:kinsoku w:val="0"/>
        <w:overflowPunct w:val="0"/>
        <w:spacing w:before="15" w:line="240" w:lineRule="exact"/>
      </w:pPr>
    </w:p>
    <w:p w:rsidR="002E4287" w:rsidRDefault="00CC2CB8">
      <w:pPr>
        <w:kinsoku w:val="0"/>
        <w:overflowPunct w:val="0"/>
        <w:ind w:left="207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10795" r="6350" b="0"/>
                <wp:wrapNone/>
                <wp:docPr id="17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B05D93" id="Freeform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5080" r="6350" b="1270"/>
                <wp:wrapNone/>
                <wp:docPr id="17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491E17" id="Freeform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z w:val="18"/>
          <w:szCs w:val="18"/>
        </w:rPr>
        <w:t xml:space="preserve">1.1. </w:t>
      </w:r>
      <w:r w:rsidR="002E4287">
        <w:rPr>
          <w:rFonts w:ascii="Verdana" w:hAnsi="Verdana" w:cs="Verdana"/>
          <w:b/>
          <w:bCs/>
          <w:spacing w:val="16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Produktidentifikator</w:t>
      </w:r>
    </w:p>
    <w:p w:rsidR="003F3307" w:rsidRDefault="003F3307" w:rsidP="003F3307">
      <w:pPr>
        <w:widowControl/>
        <w:rPr>
          <w:rFonts w:ascii="Helv" w:hAnsi="Helv" w:cs="Helv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spacing w:val="-4"/>
          <w:w w:val="105"/>
          <w:sz w:val="15"/>
          <w:szCs w:val="15"/>
        </w:rPr>
        <w:t xml:space="preserve">    </w:t>
      </w:r>
      <w:r w:rsidR="002E4287">
        <w:rPr>
          <w:rFonts w:ascii="Verdana" w:hAnsi="Verdana" w:cs="Verdana"/>
          <w:b/>
          <w:bCs/>
          <w:spacing w:val="-4"/>
          <w:w w:val="105"/>
          <w:sz w:val="15"/>
          <w:szCs w:val="15"/>
        </w:rPr>
        <w:t>Handelsnavn</w:t>
      </w:r>
      <w:r w:rsidR="002E4287">
        <w:rPr>
          <w:rFonts w:ascii="Verdana" w:hAnsi="Verdana" w:cs="Verdana"/>
          <w:b/>
          <w:bCs/>
          <w:spacing w:val="-4"/>
          <w:w w:val="105"/>
          <w:sz w:val="15"/>
          <w:szCs w:val="15"/>
        </w:rPr>
        <w:tab/>
      </w:r>
      <w:r>
        <w:rPr>
          <w:rFonts w:ascii="Verdana" w:hAnsi="Verdana" w:cs="Verdana"/>
          <w:b/>
          <w:bCs/>
          <w:spacing w:val="-4"/>
          <w:w w:val="105"/>
          <w:sz w:val="15"/>
          <w:szCs w:val="15"/>
        </w:rPr>
        <w:t xml:space="preserve">                </w:t>
      </w:r>
      <w:r>
        <w:rPr>
          <w:rFonts w:ascii="Helv" w:hAnsi="Helv" w:cs="Helv"/>
          <w:color w:val="000000"/>
          <w:sz w:val="20"/>
          <w:szCs w:val="20"/>
        </w:rPr>
        <w:t>Alloc Wall &amp; Water fugemasse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5" w:line="140" w:lineRule="exact"/>
        <w:rPr>
          <w:sz w:val="14"/>
          <w:szCs w:val="14"/>
        </w:rPr>
      </w:pPr>
    </w:p>
    <w:p w:rsidR="002E4287" w:rsidRDefault="00CC2CB8">
      <w:pPr>
        <w:pStyle w:val="Overskrift1"/>
        <w:numPr>
          <w:ilvl w:val="1"/>
          <w:numId w:val="16"/>
        </w:numPr>
        <w:tabs>
          <w:tab w:val="left" w:pos="671"/>
        </w:tabs>
        <w:kinsoku w:val="0"/>
        <w:overflowPunct w:val="0"/>
        <w:spacing w:line="243" w:lineRule="auto"/>
        <w:ind w:right="737" w:firstLine="0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6985" r="6350" b="0"/>
                <wp:wrapNone/>
                <wp:docPr id="17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8B587A" id="Freeform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289560</wp:posOffset>
                </wp:positionV>
                <wp:extent cx="6139180" cy="12700"/>
                <wp:effectExtent l="7620" t="8890" r="6350" b="0"/>
                <wp:wrapNone/>
                <wp:docPr id="17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66F9EA" id="Freeform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22.8pt,537.2pt,22.8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t>Relevante</w:t>
      </w:r>
      <w:r w:rsidR="002E4287">
        <w:rPr>
          <w:spacing w:val="20"/>
        </w:rPr>
        <w:t xml:space="preserve"> </w:t>
      </w:r>
      <w:r w:rsidR="002E4287">
        <w:t>identifiserte</w:t>
      </w:r>
      <w:r w:rsidR="002E4287">
        <w:rPr>
          <w:spacing w:val="21"/>
        </w:rPr>
        <w:t xml:space="preserve"> </w:t>
      </w:r>
      <w:r w:rsidR="002E4287">
        <w:t>bruksområder</w:t>
      </w:r>
      <w:r w:rsidR="002E4287">
        <w:rPr>
          <w:spacing w:val="20"/>
        </w:rPr>
        <w:t xml:space="preserve"> </w:t>
      </w:r>
      <w:r w:rsidR="002E4287">
        <w:t>for</w:t>
      </w:r>
      <w:r w:rsidR="002E4287">
        <w:rPr>
          <w:spacing w:val="20"/>
        </w:rPr>
        <w:t xml:space="preserve"> </w:t>
      </w:r>
      <w:r w:rsidR="002E4287">
        <w:t>stoffet</w:t>
      </w:r>
      <w:r w:rsidR="002E4287">
        <w:rPr>
          <w:spacing w:val="21"/>
        </w:rPr>
        <w:t xml:space="preserve"> </w:t>
      </w:r>
      <w:r w:rsidR="002E4287">
        <w:t>eller</w:t>
      </w:r>
      <w:r w:rsidR="002E4287">
        <w:rPr>
          <w:spacing w:val="20"/>
        </w:rPr>
        <w:t xml:space="preserve"> </w:t>
      </w:r>
      <w:r w:rsidR="002E4287">
        <w:t>blandingen,</w:t>
      </w:r>
      <w:r w:rsidR="002E4287">
        <w:rPr>
          <w:spacing w:val="21"/>
        </w:rPr>
        <w:t xml:space="preserve"> </w:t>
      </w:r>
      <w:r w:rsidR="002E4287">
        <w:t>og</w:t>
      </w:r>
      <w:r w:rsidR="002E4287">
        <w:rPr>
          <w:spacing w:val="20"/>
        </w:rPr>
        <w:t xml:space="preserve"> </w:t>
      </w:r>
      <w:r w:rsidR="002E4287">
        <w:t>bruksområder</w:t>
      </w:r>
      <w:r w:rsidR="002E4287">
        <w:rPr>
          <w:spacing w:val="109"/>
          <w:w w:val="102"/>
        </w:rPr>
        <w:t xml:space="preserve"> </w:t>
      </w:r>
      <w:r w:rsidR="002E4287">
        <w:rPr>
          <w:spacing w:val="-1"/>
        </w:rPr>
        <w:t>som</w:t>
      </w:r>
      <w:r w:rsidR="002E4287">
        <w:rPr>
          <w:spacing w:val="25"/>
        </w:rPr>
        <w:t xml:space="preserve"> </w:t>
      </w:r>
      <w:r w:rsidR="002E4287">
        <w:rPr>
          <w:spacing w:val="-1"/>
        </w:rPr>
        <w:t>frarådes</w:t>
      </w:r>
    </w:p>
    <w:p w:rsidR="002E4287" w:rsidRDefault="002E4287">
      <w:pPr>
        <w:tabs>
          <w:tab w:val="left" w:pos="2034"/>
        </w:tabs>
        <w:kinsoku w:val="0"/>
        <w:overflowPunct w:val="0"/>
        <w:spacing w:before="49"/>
        <w:ind w:left="236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>ANBEFALT</w:t>
      </w:r>
      <w:r>
        <w:rPr>
          <w:rFonts w:ascii="Verdana" w:hAnsi="Verdana" w:cs="Verdana"/>
          <w:b/>
          <w:bCs/>
          <w:spacing w:val="-7"/>
          <w:w w:val="105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>BRUK:</w:t>
      </w: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ab/>
      </w:r>
      <w:r>
        <w:rPr>
          <w:rFonts w:ascii="Verdana" w:hAnsi="Verdana" w:cs="Verdana"/>
          <w:sz w:val="15"/>
          <w:szCs w:val="15"/>
        </w:rPr>
        <w:t xml:space="preserve">Fuktherdende </w:t>
      </w:r>
      <w:r>
        <w:rPr>
          <w:rFonts w:ascii="Verdana" w:hAnsi="Verdana" w:cs="Verdana"/>
          <w:spacing w:val="18"/>
          <w:sz w:val="15"/>
          <w:szCs w:val="15"/>
        </w:rPr>
        <w:t xml:space="preserve"> </w:t>
      </w:r>
      <w:r>
        <w:rPr>
          <w:rFonts w:ascii="Verdana" w:hAnsi="Verdana" w:cs="Verdana"/>
          <w:sz w:val="15"/>
          <w:szCs w:val="15"/>
        </w:rPr>
        <w:t>fugemasse.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5" w:line="160" w:lineRule="exact"/>
        <w:rPr>
          <w:sz w:val="16"/>
          <w:szCs w:val="16"/>
        </w:rPr>
      </w:pPr>
    </w:p>
    <w:p w:rsidR="002E4287" w:rsidRDefault="00CC2CB8">
      <w:pPr>
        <w:pStyle w:val="Overskrift1"/>
        <w:numPr>
          <w:ilvl w:val="1"/>
          <w:numId w:val="16"/>
        </w:numPr>
        <w:tabs>
          <w:tab w:val="left" w:pos="670"/>
        </w:tabs>
        <w:kinsoku w:val="0"/>
        <w:overflowPunct w:val="0"/>
        <w:ind w:left="669" w:hanging="462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9525" r="6350" b="0"/>
                <wp:wrapNone/>
                <wp:docPr id="16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92279E" id="Freeform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13335" r="6350" b="0"/>
                <wp:wrapNone/>
                <wp:docPr id="16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1F9404" id="Freeform 1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t>Nærmere</w:t>
      </w:r>
      <w:r w:rsidR="002E4287">
        <w:rPr>
          <w:spacing w:val="17"/>
        </w:rPr>
        <w:t xml:space="preserve"> </w:t>
      </w:r>
      <w:r w:rsidR="002E4287">
        <w:t>opplysninger</w:t>
      </w:r>
      <w:r w:rsidR="002E4287">
        <w:rPr>
          <w:spacing w:val="17"/>
        </w:rPr>
        <w:t xml:space="preserve"> </w:t>
      </w:r>
      <w:r w:rsidR="002E4287">
        <w:t>om</w:t>
      </w:r>
      <w:r w:rsidR="002E4287">
        <w:rPr>
          <w:spacing w:val="18"/>
        </w:rPr>
        <w:t xml:space="preserve"> </w:t>
      </w:r>
      <w:r w:rsidR="002E4287">
        <w:t>leverandøren</w:t>
      </w:r>
      <w:r w:rsidR="002E4287">
        <w:rPr>
          <w:spacing w:val="17"/>
        </w:rPr>
        <w:t xml:space="preserve"> </w:t>
      </w:r>
      <w:r w:rsidR="002E4287">
        <w:t>av</w:t>
      </w:r>
      <w:r w:rsidR="002E4287">
        <w:rPr>
          <w:spacing w:val="18"/>
        </w:rPr>
        <w:t xml:space="preserve"> </w:t>
      </w:r>
      <w:r w:rsidR="002E4287">
        <w:rPr>
          <w:spacing w:val="1"/>
        </w:rPr>
        <w:t>sikkerhetsdatabladet</w:t>
      </w:r>
    </w:p>
    <w:p w:rsidR="002E4287" w:rsidRDefault="002E4287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2E4287" w:rsidRDefault="002E4287">
      <w:pPr>
        <w:pStyle w:val="Overskrift3"/>
        <w:kinsoku w:val="0"/>
        <w:overflowPunct w:val="0"/>
        <w:ind w:left="216"/>
        <w:rPr>
          <w:b w:val="0"/>
          <w:bCs w:val="0"/>
        </w:rPr>
      </w:pPr>
      <w:r>
        <w:t xml:space="preserve">NASJONAL </w:t>
      </w:r>
      <w:r>
        <w:rPr>
          <w:spacing w:val="39"/>
        </w:rPr>
        <w:t xml:space="preserve"> </w:t>
      </w:r>
      <w:r>
        <w:t>PRODUSENT/IMPORTØR</w:t>
      </w:r>
    </w:p>
    <w:p w:rsidR="002E4287" w:rsidRDefault="002E4287">
      <w:pPr>
        <w:tabs>
          <w:tab w:val="left" w:pos="1773"/>
        </w:tabs>
        <w:kinsoku w:val="0"/>
        <w:overflowPunct w:val="0"/>
        <w:spacing w:before="30"/>
        <w:ind w:left="236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>Foretak</w:t>
      </w: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ab/>
      </w:r>
      <w:r>
        <w:rPr>
          <w:rFonts w:ascii="Verdana" w:hAnsi="Verdana" w:cs="Verdana"/>
          <w:w w:val="105"/>
          <w:sz w:val="15"/>
          <w:szCs w:val="15"/>
        </w:rPr>
        <w:t>Bostik</w:t>
      </w:r>
      <w:r>
        <w:rPr>
          <w:rFonts w:ascii="Verdana" w:hAnsi="Verdana" w:cs="Verdana"/>
          <w:spacing w:val="-11"/>
          <w:w w:val="10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w w:val="105"/>
          <w:sz w:val="15"/>
          <w:szCs w:val="15"/>
        </w:rPr>
        <w:t>AS</w:t>
      </w:r>
    </w:p>
    <w:p w:rsidR="002E4287" w:rsidRDefault="002E4287">
      <w:pPr>
        <w:tabs>
          <w:tab w:val="left" w:pos="1773"/>
        </w:tabs>
        <w:kinsoku w:val="0"/>
        <w:overflowPunct w:val="0"/>
        <w:spacing w:before="20"/>
        <w:ind w:left="236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>Adresse</w:t>
      </w: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ab/>
      </w:r>
      <w:r>
        <w:rPr>
          <w:rFonts w:ascii="Verdana" w:hAnsi="Verdana" w:cs="Verdana"/>
          <w:spacing w:val="1"/>
          <w:w w:val="105"/>
          <w:sz w:val="15"/>
          <w:szCs w:val="15"/>
        </w:rPr>
        <w:t>Postboks</w:t>
      </w:r>
      <w:r>
        <w:rPr>
          <w:rFonts w:ascii="Verdana" w:hAnsi="Verdana" w:cs="Verdana"/>
          <w:spacing w:val="-16"/>
          <w:w w:val="105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w w:val="105"/>
          <w:sz w:val="15"/>
          <w:szCs w:val="15"/>
        </w:rPr>
        <w:t>204</w:t>
      </w:r>
    </w:p>
    <w:p w:rsidR="002E4287" w:rsidRDefault="002E4287">
      <w:pPr>
        <w:tabs>
          <w:tab w:val="left" w:pos="1773"/>
        </w:tabs>
        <w:kinsoku w:val="0"/>
        <w:overflowPunct w:val="0"/>
        <w:spacing w:before="20"/>
        <w:ind w:left="236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>Postnr./sted</w:t>
      </w: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ab/>
      </w:r>
      <w:r>
        <w:rPr>
          <w:rFonts w:ascii="Verdana" w:hAnsi="Verdana" w:cs="Verdana"/>
          <w:w w:val="105"/>
          <w:sz w:val="15"/>
          <w:szCs w:val="15"/>
        </w:rPr>
        <w:t>3201</w:t>
      </w:r>
      <w:r>
        <w:rPr>
          <w:rFonts w:ascii="Verdana" w:hAnsi="Verdana" w:cs="Verdana"/>
          <w:spacing w:val="-26"/>
          <w:w w:val="105"/>
          <w:sz w:val="15"/>
          <w:szCs w:val="15"/>
        </w:rPr>
        <w:t xml:space="preserve"> </w:t>
      </w:r>
      <w:r>
        <w:rPr>
          <w:rFonts w:ascii="Verdana" w:hAnsi="Verdana" w:cs="Verdana"/>
          <w:w w:val="105"/>
          <w:sz w:val="15"/>
          <w:szCs w:val="15"/>
        </w:rPr>
        <w:t>Sandefjord</w:t>
      </w:r>
    </w:p>
    <w:p w:rsidR="002E4287" w:rsidRDefault="002E4287">
      <w:pPr>
        <w:tabs>
          <w:tab w:val="left" w:pos="1773"/>
        </w:tabs>
        <w:kinsoku w:val="0"/>
        <w:overflowPunct w:val="0"/>
        <w:spacing w:before="20"/>
        <w:ind w:left="236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>Land</w:t>
      </w: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ab/>
      </w:r>
      <w:r>
        <w:rPr>
          <w:rFonts w:ascii="Verdana" w:hAnsi="Verdana" w:cs="Verdana"/>
          <w:spacing w:val="-1"/>
          <w:w w:val="105"/>
          <w:sz w:val="15"/>
          <w:szCs w:val="15"/>
        </w:rPr>
        <w:t>Norway</w:t>
      </w:r>
    </w:p>
    <w:p w:rsidR="002E4287" w:rsidRDefault="002E4287">
      <w:pPr>
        <w:tabs>
          <w:tab w:val="left" w:pos="1773"/>
        </w:tabs>
        <w:kinsoku w:val="0"/>
        <w:overflowPunct w:val="0"/>
        <w:spacing w:before="20"/>
        <w:ind w:left="236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1"/>
          <w:w w:val="105"/>
          <w:sz w:val="15"/>
          <w:szCs w:val="15"/>
        </w:rPr>
        <w:t>E-postadresse</w:t>
      </w:r>
      <w:r>
        <w:rPr>
          <w:rFonts w:ascii="Verdana" w:hAnsi="Verdana" w:cs="Verdana"/>
          <w:b/>
          <w:bCs/>
          <w:spacing w:val="-1"/>
          <w:w w:val="105"/>
          <w:sz w:val="15"/>
          <w:szCs w:val="15"/>
        </w:rPr>
        <w:tab/>
      </w:r>
      <w:hyperlink r:id="rId7" w:history="1">
        <w:r>
          <w:rPr>
            <w:rFonts w:ascii="Verdana" w:hAnsi="Verdana" w:cs="Verdana"/>
            <w:spacing w:val="1"/>
            <w:w w:val="105"/>
            <w:sz w:val="15"/>
            <w:szCs w:val="15"/>
          </w:rPr>
          <w:t>info.no@bostik.com</w:t>
        </w:r>
      </w:hyperlink>
    </w:p>
    <w:p w:rsidR="002E4287" w:rsidRDefault="002E4287">
      <w:pPr>
        <w:tabs>
          <w:tab w:val="left" w:pos="1773"/>
        </w:tabs>
        <w:kinsoku w:val="0"/>
        <w:overflowPunct w:val="0"/>
        <w:spacing w:before="20"/>
        <w:ind w:left="236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>Internett</w:t>
      </w: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ab/>
      </w:r>
      <w:hyperlink r:id="rId8" w:history="1">
        <w:r>
          <w:rPr>
            <w:rFonts w:ascii="Verdana" w:hAnsi="Verdana" w:cs="Verdana"/>
            <w:spacing w:val="1"/>
            <w:w w:val="105"/>
            <w:sz w:val="15"/>
            <w:szCs w:val="15"/>
          </w:rPr>
          <w:t>www.bostik.no</w:t>
        </w:r>
      </w:hyperlink>
    </w:p>
    <w:p w:rsidR="002E4287" w:rsidRDefault="002E4287">
      <w:pPr>
        <w:tabs>
          <w:tab w:val="left" w:pos="1773"/>
        </w:tabs>
        <w:kinsoku w:val="0"/>
        <w:overflowPunct w:val="0"/>
        <w:spacing w:before="20"/>
        <w:ind w:left="236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w w:val="105"/>
          <w:sz w:val="15"/>
          <w:szCs w:val="15"/>
        </w:rPr>
        <w:t>Tlf.</w:t>
      </w:r>
      <w:r>
        <w:rPr>
          <w:rFonts w:ascii="Verdana" w:hAnsi="Verdana" w:cs="Verdana"/>
          <w:b/>
          <w:bCs/>
          <w:w w:val="105"/>
          <w:sz w:val="15"/>
          <w:szCs w:val="15"/>
        </w:rPr>
        <w:tab/>
      </w:r>
      <w:r>
        <w:rPr>
          <w:rFonts w:ascii="Verdana" w:hAnsi="Verdana" w:cs="Verdana"/>
          <w:w w:val="105"/>
          <w:sz w:val="15"/>
          <w:szCs w:val="15"/>
        </w:rPr>
        <w:t>69</w:t>
      </w:r>
      <w:r>
        <w:rPr>
          <w:rFonts w:ascii="Verdana" w:hAnsi="Verdana" w:cs="Verdana"/>
          <w:spacing w:val="-7"/>
          <w:w w:val="105"/>
          <w:sz w:val="15"/>
          <w:szCs w:val="15"/>
        </w:rPr>
        <w:t xml:space="preserve"> </w:t>
      </w:r>
      <w:r>
        <w:rPr>
          <w:rFonts w:ascii="Verdana" w:hAnsi="Verdana" w:cs="Verdana"/>
          <w:w w:val="105"/>
          <w:sz w:val="15"/>
          <w:szCs w:val="15"/>
        </w:rPr>
        <w:t>19</w:t>
      </w:r>
      <w:r>
        <w:rPr>
          <w:rFonts w:ascii="Verdana" w:hAnsi="Verdana" w:cs="Verdana"/>
          <w:spacing w:val="-7"/>
          <w:w w:val="105"/>
          <w:sz w:val="15"/>
          <w:szCs w:val="15"/>
        </w:rPr>
        <w:t xml:space="preserve"> </w:t>
      </w:r>
      <w:r>
        <w:rPr>
          <w:rFonts w:ascii="Verdana" w:hAnsi="Verdana" w:cs="Verdana"/>
          <w:w w:val="105"/>
          <w:sz w:val="15"/>
          <w:szCs w:val="15"/>
        </w:rPr>
        <w:t>06</w:t>
      </w:r>
      <w:r>
        <w:rPr>
          <w:rFonts w:ascii="Verdana" w:hAnsi="Verdana" w:cs="Verdana"/>
          <w:spacing w:val="-7"/>
          <w:w w:val="105"/>
          <w:sz w:val="15"/>
          <w:szCs w:val="15"/>
        </w:rPr>
        <w:t xml:space="preserve"> </w:t>
      </w:r>
      <w:r>
        <w:rPr>
          <w:rFonts w:ascii="Verdana" w:hAnsi="Verdana" w:cs="Verdana"/>
          <w:w w:val="105"/>
          <w:sz w:val="15"/>
          <w:szCs w:val="15"/>
        </w:rPr>
        <w:t>00</w:t>
      </w:r>
    </w:p>
    <w:p w:rsidR="002E4287" w:rsidRDefault="002E4287">
      <w:pPr>
        <w:tabs>
          <w:tab w:val="left" w:pos="1773"/>
        </w:tabs>
        <w:kinsoku w:val="0"/>
        <w:overflowPunct w:val="0"/>
        <w:spacing w:before="20"/>
        <w:ind w:left="236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1"/>
          <w:w w:val="105"/>
          <w:sz w:val="15"/>
          <w:szCs w:val="15"/>
        </w:rPr>
        <w:t>Telefaks</w:t>
      </w:r>
      <w:r>
        <w:rPr>
          <w:rFonts w:ascii="Verdana" w:hAnsi="Verdana" w:cs="Verdana"/>
          <w:b/>
          <w:bCs/>
          <w:spacing w:val="-1"/>
          <w:w w:val="105"/>
          <w:sz w:val="15"/>
          <w:szCs w:val="15"/>
        </w:rPr>
        <w:tab/>
      </w:r>
      <w:r>
        <w:rPr>
          <w:rFonts w:ascii="Verdana" w:hAnsi="Verdana" w:cs="Verdana"/>
          <w:w w:val="105"/>
          <w:sz w:val="15"/>
          <w:szCs w:val="15"/>
        </w:rPr>
        <w:t>69</w:t>
      </w:r>
      <w:r>
        <w:rPr>
          <w:rFonts w:ascii="Verdana" w:hAnsi="Verdana" w:cs="Verdana"/>
          <w:spacing w:val="-7"/>
          <w:w w:val="105"/>
          <w:sz w:val="15"/>
          <w:szCs w:val="15"/>
        </w:rPr>
        <w:t xml:space="preserve"> </w:t>
      </w:r>
      <w:r>
        <w:rPr>
          <w:rFonts w:ascii="Verdana" w:hAnsi="Verdana" w:cs="Verdana"/>
          <w:w w:val="105"/>
          <w:sz w:val="15"/>
          <w:szCs w:val="15"/>
        </w:rPr>
        <w:t>19</w:t>
      </w:r>
      <w:r>
        <w:rPr>
          <w:rFonts w:ascii="Verdana" w:hAnsi="Verdana" w:cs="Verdana"/>
          <w:spacing w:val="-7"/>
          <w:w w:val="105"/>
          <w:sz w:val="15"/>
          <w:szCs w:val="15"/>
        </w:rPr>
        <w:t xml:space="preserve"> </w:t>
      </w:r>
      <w:r>
        <w:rPr>
          <w:rFonts w:ascii="Verdana" w:hAnsi="Verdana" w:cs="Verdana"/>
          <w:w w:val="105"/>
          <w:sz w:val="15"/>
          <w:szCs w:val="15"/>
        </w:rPr>
        <w:t>57</w:t>
      </w:r>
      <w:r>
        <w:rPr>
          <w:rFonts w:ascii="Verdana" w:hAnsi="Verdana" w:cs="Verdana"/>
          <w:spacing w:val="-7"/>
          <w:w w:val="105"/>
          <w:sz w:val="15"/>
          <w:szCs w:val="15"/>
        </w:rPr>
        <w:t xml:space="preserve"> </w:t>
      </w:r>
      <w:r>
        <w:rPr>
          <w:rFonts w:ascii="Verdana" w:hAnsi="Verdana" w:cs="Verdana"/>
          <w:w w:val="105"/>
          <w:sz w:val="15"/>
          <w:szCs w:val="15"/>
        </w:rPr>
        <w:t>24</w:t>
      </w:r>
    </w:p>
    <w:p w:rsidR="002E4287" w:rsidRDefault="002E4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2E4287" w:rsidRDefault="002E4287">
      <w:pPr>
        <w:kinsoku w:val="0"/>
        <w:overflowPunct w:val="0"/>
        <w:spacing w:before="4" w:line="220" w:lineRule="exact"/>
        <w:rPr>
          <w:sz w:val="22"/>
          <w:szCs w:val="22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9"/>
        <w:gridCol w:w="3576"/>
        <w:gridCol w:w="3299"/>
      </w:tblGrid>
      <w:tr w:rsidR="002E4287">
        <w:trPr>
          <w:trHeight w:hRule="exact" w:val="271"/>
        </w:trPr>
        <w:tc>
          <w:tcPr>
            <w:tcW w:w="2809" w:type="dxa"/>
            <w:tcBorders>
              <w:top w:val="single" w:sz="2" w:space="0" w:color="000000"/>
              <w:left w:val="nil"/>
              <w:bottom w:val="single" w:sz="4" w:space="0" w:color="7F7F7F"/>
              <w:right w:val="nil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11"/>
              <w:ind w:left="40"/>
            </w:pP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1.4.</w:t>
            </w:r>
            <w:r>
              <w:rPr>
                <w:rFonts w:ascii="Verdana" w:hAnsi="Verdana" w:cs="Verdana"/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Nødtelefon</w:t>
            </w:r>
          </w:p>
        </w:tc>
        <w:tc>
          <w:tcPr>
            <w:tcW w:w="6875" w:type="dxa"/>
            <w:gridSpan w:val="2"/>
            <w:tcBorders>
              <w:top w:val="single" w:sz="2" w:space="0" w:color="000000"/>
              <w:left w:val="nil"/>
              <w:bottom w:val="single" w:sz="4" w:space="0" w:color="7F7F7F"/>
              <w:right w:val="nil"/>
            </w:tcBorders>
          </w:tcPr>
          <w:p w:rsidR="002E4287" w:rsidRDefault="002E4287"/>
        </w:tc>
      </w:tr>
      <w:tr w:rsidR="002E4287">
        <w:trPr>
          <w:trHeight w:hRule="exact" w:val="203"/>
        </w:trPr>
        <w:tc>
          <w:tcPr>
            <w:tcW w:w="280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12"/>
              <w:ind w:left="59"/>
            </w:pPr>
            <w:r>
              <w:rPr>
                <w:rFonts w:ascii="Verdana" w:hAnsi="Verdana" w:cs="Verdana"/>
                <w:b/>
                <w:bCs/>
                <w:spacing w:val="-4"/>
                <w:w w:val="105"/>
                <w:sz w:val="15"/>
                <w:szCs w:val="15"/>
              </w:rPr>
              <w:t>Nødtelefonnummer</w:t>
            </w:r>
          </w:p>
        </w:tc>
        <w:tc>
          <w:tcPr>
            <w:tcW w:w="357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12"/>
              <w:ind w:left="1108"/>
            </w:pPr>
            <w:r>
              <w:rPr>
                <w:rFonts w:ascii="Verdana" w:hAnsi="Verdana" w:cs="Verdana"/>
                <w:b/>
                <w:bCs/>
                <w:spacing w:val="-5"/>
                <w:w w:val="105"/>
                <w:sz w:val="15"/>
                <w:szCs w:val="15"/>
              </w:rPr>
              <w:t>Bistandstype</w:t>
            </w:r>
          </w:p>
        </w:tc>
        <w:tc>
          <w:tcPr>
            <w:tcW w:w="329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12"/>
              <w:ind w:left="1379"/>
            </w:pPr>
            <w:r>
              <w:rPr>
                <w:rFonts w:ascii="Verdana" w:hAnsi="Verdana" w:cs="Verdana"/>
                <w:b/>
                <w:bCs/>
                <w:spacing w:val="-6"/>
                <w:w w:val="105"/>
                <w:sz w:val="15"/>
                <w:szCs w:val="15"/>
              </w:rPr>
              <w:t>Åpningstider</w:t>
            </w:r>
          </w:p>
        </w:tc>
      </w:tr>
      <w:tr w:rsidR="002E4287">
        <w:trPr>
          <w:trHeight w:hRule="exact" w:val="203"/>
        </w:trPr>
        <w:tc>
          <w:tcPr>
            <w:tcW w:w="280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59"/>
            </w:pPr>
            <w:r>
              <w:rPr>
                <w:rFonts w:ascii="Verdana" w:hAnsi="Verdana" w:cs="Verdana"/>
                <w:w w:val="105"/>
                <w:sz w:val="15"/>
                <w:szCs w:val="15"/>
              </w:rPr>
              <w:t>+47</w:t>
            </w:r>
            <w:r>
              <w:rPr>
                <w:rFonts w:ascii="Verdana" w:hAnsi="Verdana" w:cs="Verdana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22</w:t>
            </w:r>
            <w:r>
              <w:rPr>
                <w:rFonts w:ascii="Verdana" w:hAnsi="Verdana" w:cs="Verdana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59</w:t>
            </w:r>
            <w:r>
              <w:rPr>
                <w:rFonts w:ascii="Verdana" w:hAnsi="Verdana" w:cs="Verdana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13</w:t>
            </w:r>
            <w:r>
              <w:rPr>
                <w:rFonts w:ascii="Verdana" w:hAnsi="Verdana" w:cs="Verdana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00</w:t>
            </w:r>
          </w:p>
        </w:tc>
        <w:tc>
          <w:tcPr>
            <w:tcW w:w="357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1108"/>
            </w:pPr>
            <w:r>
              <w:rPr>
                <w:rFonts w:ascii="Verdana" w:hAnsi="Verdana" w:cs="Verdana"/>
                <w:spacing w:val="2"/>
                <w:w w:val="105"/>
                <w:sz w:val="15"/>
                <w:szCs w:val="15"/>
              </w:rPr>
              <w:t>Giftinfo.sentr</w:t>
            </w:r>
          </w:p>
        </w:tc>
        <w:tc>
          <w:tcPr>
            <w:tcW w:w="329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</w:tr>
    </w:tbl>
    <w:p w:rsidR="002E4287" w:rsidRDefault="002E4287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2E4287" w:rsidRDefault="002E4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2E4287" w:rsidRDefault="00CC2CB8">
      <w:pPr>
        <w:pStyle w:val="Overskrift1"/>
        <w:kinsoku w:val="0"/>
        <w:overflowPunct w:val="0"/>
        <w:spacing w:before="71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-502920</wp:posOffset>
                </wp:positionV>
                <wp:extent cx="12700" cy="264160"/>
                <wp:effectExtent l="6985" t="6985" r="0" b="5080"/>
                <wp:wrapNone/>
                <wp:docPr id="16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4160"/>
                        </a:xfrm>
                        <a:custGeom>
                          <a:avLst/>
                          <a:gdLst>
                            <a:gd name="T0" fmla="*/ 0 w 20"/>
                            <a:gd name="T1" fmla="*/ 0 h 416"/>
                            <a:gd name="T2" fmla="*/ 0 w 20"/>
                            <a:gd name="T3" fmla="*/ 415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16">
                              <a:moveTo>
                                <a:pt x="0" y="0"/>
                              </a:moveTo>
                              <a:lnTo>
                                <a:pt x="0" y="415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2157A2" id="Freeform 1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.55pt,-39.6pt,54.55pt,-18.85pt" coordsize="2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" o:allowincell="f" filled="f" strokecolor="#7f7f7f" strokeweight=".20581mm">
                <v:path arrowok="t" o:connecttype="custom" o:connectlocs="0,0;0,263525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33655</wp:posOffset>
                </wp:positionV>
                <wp:extent cx="6102350" cy="12700"/>
                <wp:effectExtent l="6985" t="10160" r="5715" b="0"/>
                <wp:wrapNone/>
                <wp:docPr id="16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0"/>
                        </a:xfrm>
                        <a:custGeom>
                          <a:avLst/>
                          <a:gdLst>
                            <a:gd name="T0" fmla="*/ 0 w 9610"/>
                            <a:gd name="T1" fmla="*/ 0 h 20"/>
                            <a:gd name="T2" fmla="*/ 9609 w 9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C6B8C4" id="Freeform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2.65pt,535.75pt,2.65pt" coordsize="9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189865</wp:posOffset>
                </wp:positionV>
                <wp:extent cx="6109970" cy="69215"/>
                <wp:effectExtent l="3175" t="4445" r="1905" b="2540"/>
                <wp:wrapNone/>
                <wp:docPr id="16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69215"/>
                          <a:chOff x="1100" y="299"/>
                          <a:chExt cx="9622" cy="109"/>
                        </a:xfrm>
                      </wpg:grpSpPr>
                      <wps:wsp>
                        <wps:cNvPr id="163" name="Freeform 20"/>
                        <wps:cNvSpPr>
                          <a:spLocks/>
                        </wps:cNvSpPr>
                        <wps:spPr bwMode="auto">
                          <a:xfrm>
                            <a:off x="1106" y="305"/>
                            <a:ext cx="9610" cy="20"/>
                          </a:xfrm>
                          <a:custGeom>
                            <a:avLst/>
                            <a:gdLst>
                              <a:gd name="T0" fmla="*/ 0 w 9610"/>
                              <a:gd name="T1" fmla="*/ 0 h 20"/>
                              <a:gd name="T2" fmla="*/ 9609 w 9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0" h="20">
                                <a:moveTo>
                                  <a:pt x="0" y="0"/>
                                </a:moveTo>
                                <a:lnTo>
                                  <a:pt x="9609" y="0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1"/>
                        <wps:cNvSpPr>
                          <a:spLocks/>
                        </wps:cNvSpPr>
                        <wps:spPr bwMode="auto">
                          <a:xfrm>
                            <a:off x="1106" y="372"/>
                            <a:ext cx="9610" cy="20"/>
                          </a:xfrm>
                          <a:custGeom>
                            <a:avLst/>
                            <a:gdLst>
                              <a:gd name="T0" fmla="*/ 0 w 9610"/>
                              <a:gd name="T1" fmla="*/ 0 h 20"/>
                              <a:gd name="T2" fmla="*/ 9609 w 9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0" h="20">
                                <a:moveTo>
                                  <a:pt x="0" y="0"/>
                                </a:moveTo>
                                <a:lnTo>
                                  <a:pt x="9609" y="0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2"/>
                        <wps:cNvSpPr>
                          <a:spLocks/>
                        </wps:cNvSpPr>
                        <wps:spPr bwMode="auto">
                          <a:xfrm>
                            <a:off x="1106" y="401"/>
                            <a:ext cx="9610" cy="20"/>
                          </a:xfrm>
                          <a:custGeom>
                            <a:avLst/>
                            <a:gdLst>
                              <a:gd name="T0" fmla="*/ 0 w 9610"/>
                              <a:gd name="T1" fmla="*/ 0 h 20"/>
                              <a:gd name="T2" fmla="*/ 9609 w 9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0" h="20">
                                <a:moveTo>
                                  <a:pt x="0" y="0"/>
                                </a:moveTo>
                                <a:lnTo>
                                  <a:pt x="9609" y="0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6716E" id="Group 19" o:spid="_x0000_s1026" style="position:absolute;margin-left:55pt;margin-top:14.95pt;width:481.1pt;height:5.45pt;z-index:-251648000;mso-position-horizontal-relative:page" coordorigin="1100,299" coordsize="9622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" o:allowincell="f">
                <v:shape id="Freeform 20" o:spid="_x0000_s1027" style="position:absolute;left:1106;top:305;width:9610;height:20;visibility:visible;mso-wrap-style:square;v-text-anchor:top" coordsize="9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" path="m,l9609,e" filled="f" strokeweight=".20581mm">
                  <v:path arrowok="t" o:connecttype="custom" o:connectlocs="0,0;9609,0" o:connectangles="0,0"/>
                </v:shape>
                <v:shape id="Freeform 21" o:spid="_x0000_s1028" style="position:absolute;left:1106;top:372;width:9610;height:20;visibility:visible;mso-wrap-style:square;v-text-anchor:top" coordsize="9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" path="m,l9609,e" filled="f" strokeweight=".20581mm">
                  <v:path arrowok="t" o:connecttype="custom" o:connectlocs="0,0;9609,0" o:connectangles="0,0"/>
                </v:shape>
                <v:shape id="Freeform 22" o:spid="_x0000_s1029" style="position:absolute;left:1106;top:401;width:9610;height:20;visibility:visible;mso-wrap-style:square;v-text-anchor:top" coordsize="9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" path="m,l9609,e" filled="f" strokeweight=".20581mm">
                  <v:path arrowok="t" o:connecttype="custom" o:connectlocs="0,0;9609,0" o:connectangles="0,0"/>
                </v:shape>
                <w10:wrap anchorx="page"/>
              </v:group>
            </w:pict>
          </mc:Fallback>
        </mc:AlternateContent>
      </w:r>
      <w:r w:rsidR="002E4287">
        <w:t>DEL</w:t>
      </w:r>
      <w:r w:rsidR="002E4287">
        <w:rPr>
          <w:spacing w:val="37"/>
        </w:rPr>
        <w:t xml:space="preserve"> </w:t>
      </w:r>
      <w:r w:rsidR="002E4287">
        <w:t>2:</w:t>
      </w:r>
      <w:r w:rsidR="002E4287">
        <w:rPr>
          <w:spacing w:val="38"/>
        </w:rPr>
        <w:t xml:space="preserve"> </w:t>
      </w:r>
      <w:r w:rsidR="002E4287">
        <w:t>Fareidentifisering</w:t>
      </w:r>
    </w:p>
    <w:p w:rsidR="002E4287" w:rsidRDefault="002E4287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:rsidR="002E4287" w:rsidRDefault="002E4287">
      <w:pPr>
        <w:kinsoku w:val="0"/>
        <w:overflowPunct w:val="0"/>
        <w:spacing w:line="180" w:lineRule="exact"/>
        <w:rPr>
          <w:sz w:val="18"/>
          <w:szCs w:val="18"/>
        </w:rPr>
      </w:pPr>
    </w:p>
    <w:p w:rsidR="002E4287" w:rsidRDefault="00CC2CB8">
      <w:pPr>
        <w:numPr>
          <w:ilvl w:val="1"/>
          <w:numId w:val="15"/>
        </w:numPr>
        <w:tabs>
          <w:tab w:val="left" w:pos="675"/>
        </w:tabs>
        <w:kinsoku w:val="0"/>
        <w:overflowPunct w:val="0"/>
        <w:ind w:hanging="467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5080" r="6350" b="1905"/>
                <wp:wrapNone/>
                <wp:docPr id="16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FEE160" id="Freeform 2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8890" r="6350" b="0"/>
                <wp:wrapNone/>
                <wp:docPr id="16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A0CA64" id="Freeform 2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z w:val="18"/>
          <w:szCs w:val="18"/>
        </w:rPr>
        <w:t>Klassifisering</w:t>
      </w:r>
      <w:r w:rsidR="002E4287">
        <w:rPr>
          <w:rFonts w:ascii="Verdana" w:hAnsi="Verdana" w:cs="Verdana"/>
          <w:b/>
          <w:bCs/>
          <w:spacing w:val="33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av</w:t>
      </w:r>
      <w:r w:rsidR="002E4287">
        <w:rPr>
          <w:rFonts w:ascii="Verdana" w:hAnsi="Verdana" w:cs="Verdana"/>
          <w:b/>
          <w:bCs/>
          <w:spacing w:val="34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stoffet</w:t>
      </w:r>
      <w:r w:rsidR="002E4287">
        <w:rPr>
          <w:rFonts w:ascii="Verdana" w:hAnsi="Verdana" w:cs="Verdana"/>
          <w:b/>
          <w:bCs/>
          <w:spacing w:val="34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eller</w:t>
      </w:r>
      <w:r w:rsidR="002E4287">
        <w:rPr>
          <w:rFonts w:ascii="Verdana" w:hAnsi="Verdana" w:cs="Verdana"/>
          <w:b/>
          <w:bCs/>
          <w:spacing w:val="33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blandingen</w:t>
      </w:r>
    </w:p>
    <w:p w:rsidR="002E4287" w:rsidRDefault="002E4287">
      <w:pPr>
        <w:pStyle w:val="Overskrift2"/>
        <w:kinsoku w:val="0"/>
        <w:overflowPunct w:val="0"/>
        <w:spacing w:before="81"/>
        <w:ind w:left="255"/>
        <w:rPr>
          <w:b w:val="0"/>
          <w:bCs w:val="0"/>
        </w:rPr>
      </w:pPr>
      <w:r>
        <w:t>DPD</w:t>
      </w:r>
      <w:r>
        <w:rPr>
          <w:spacing w:val="37"/>
        </w:rPr>
        <w:t xml:space="preserve"> </w:t>
      </w:r>
      <w:r>
        <w:t>Klassifisering:</w:t>
      </w:r>
    </w:p>
    <w:p w:rsidR="002E4287" w:rsidRDefault="002E4287">
      <w:pPr>
        <w:pStyle w:val="Overskrift2"/>
        <w:kinsoku w:val="0"/>
        <w:overflowPunct w:val="0"/>
        <w:spacing w:before="81"/>
        <w:ind w:left="255"/>
        <w:rPr>
          <w:b w:val="0"/>
          <w:bCs w:val="0"/>
        </w:rPr>
        <w:sectPr w:rsidR="002E4287">
          <w:headerReference w:type="default" r:id="rId9"/>
          <w:footerReference w:type="default" r:id="rId10"/>
          <w:pgSz w:w="11900" w:h="16840"/>
          <w:pgMar w:top="1260" w:right="880" w:bottom="780" w:left="880" w:header="695" w:footer="585" w:gutter="0"/>
          <w:pgNumType w:start="1"/>
          <w:cols w:space="720"/>
          <w:noEndnote/>
        </w:sectPr>
      </w:pPr>
    </w:p>
    <w:p w:rsidR="002E4287" w:rsidRDefault="002E4287">
      <w:pPr>
        <w:kinsoku w:val="0"/>
        <w:overflowPunct w:val="0"/>
        <w:spacing w:line="160" w:lineRule="exact"/>
        <w:rPr>
          <w:sz w:val="16"/>
          <w:szCs w:val="16"/>
        </w:rPr>
      </w:pPr>
    </w:p>
    <w:p w:rsidR="002E4287" w:rsidRDefault="002E4287">
      <w:pPr>
        <w:kinsoku w:val="0"/>
        <w:overflowPunct w:val="0"/>
        <w:spacing w:before="15" w:line="160" w:lineRule="exact"/>
        <w:rPr>
          <w:sz w:val="16"/>
          <w:szCs w:val="16"/>
        </w:rPr>
      </w:pPr>
    </w:p>
    <w:p w:rsidR="002E4287" w:rsidRDefault="002E4287">
      <w:pPr>
        <w:kinsoku w:val="0"/>
        <w:overflowPunct w:val="0"/>
        <w:ind w:left="255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bCs/>
          <w:sz w:val="17"/>
          <w:szCs w:val="17"/>
        </w:rPr>
        <w:t>Viktigste</w:t>
      </w:r>
    </w:p>
    <w:p w:rsidR="002E4287" w:rsidRDefault="002E4287">
      <w:pPr>
        <w:pStyle w:val="Brdtekst"/>
        <w:kinsoku w:val="0"/>
        <w:overflowPunct w:val="0"/>
        <w:spacing w:before="36"/>
        <w:ind w:left="255"/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spacing w:val="1"/>
          <w:w w:val="105"/>
        </w:rPr>
        <w:t>Sikkerhetsdatablad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er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tilgjengelig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på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anmodning..</w:t>
      </w:r>
    </w:p>
    <w:p w:rsidR="002E4287" w:rsidRDefault="002E4287">
      <w:pPr>
        <w:pStyle w:val="Brdtekst"/>
        <w:kinsoku w:val="0"/>
        <w:overflowPunct w:val="0"/>
        <w:spacing w:before="36"/>
        <w:ind w:left="255"/>
        <w:sectPr w:rsidR="002E4287">
          <w:type w:val="continuous"/>
          <w:pgSz w:w="11900" w:h="16840"/>
          <w:pgMar w:top="1260" w:right="880" w:bottom="780" w:left="880" w:header="720" w:footer="720" w:gutter="0"/>
          <w:cols w:num="2" w:space="720" w:equalWidth="0">
            <w:col w:w="1126" w:space="904"/>
            <w:col w:w="8110"/>
          </w:cols>
          <w:noEndnote/>
        </w:sectPr>
      </w:pPr>
    </w:p>
    <w:p w:rsidR="002E4287" w:rsidRDefault="002E4287">
      <w:pPr>
        <w:pStyle w:val="Brdtekst"/>
        <w:tabs>
          <w:tab w:val="left" w:pos="2285"/>
        </w:tabs>
        <w:kinsoku w:val="0"/>
        <w:overflowPunct w:val="0"/>
        <w:spacing w:before="5"/>
        <w:ind w:left="255"/>
      </w:pPr>
      <w:r>
        <w:rPr>
          <w:b/>
          <w:bCs/>
          <w:w w:val="105"/>
          <w:position w:val="1"/>
          <w:sz w:val="17"/>
          <w:szCs w:val="17"/>
        </w:rPr>
        <w:t>skadevirkninger::</w:t>
      </w:r>
      <w:r>
        <w:rPr>
          <w:b/>
          <w:bCs/>
          <w:w w:val="105"/>
          <w:position w:val="1"/>
          <w:sz w:val="17"/>
          <w:szCs w:val="17"/>
        </w:rPr>
        <w:tab/>
      </w:r>
      <w:r>
        <w:rPr>
          <w:spacing w:val="1"/>
          <w:w w:val="105"/>
        </w:rPr>
        <w:t>Produktet</w:t>
      </w:r>
      <w:r>
        <w:rPr>
          <w:spacing w:val="-10"/>
          <w:w w:val="105"/>
        </w:rPr>
        <w:t xml:space="preserve"> </w:t>
      </w:r>
      <w:r>
        <w:rPr>
          <w:w w:val="105"/>
        </w:rPr>
        <w:t>­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blandingen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ikke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klassifisert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som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helse­eller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miljømessige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farlig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henhold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til</w:t>
      </w:r>
    </w:p>
    <w:p w:rsidR="002E4287" w:rsidRDefault="002E4287">
      <w:pPr>
        <w:pStyle w:val="Brdtekst"/>
        <w:kinsoku w:val="0"/>
        <w:overflowPunct w:val="0"/>
        <w:spacing w:before="40"/>
        <w:ind w:left="2285"/>
      </w:pPr>
      <w:r>
        <w:rPr>
          <w:w w:val="105"/>
        </w:rPr>
        <w:t>direktiv</w:t>
      </w:r>
      <w:r>
        <w:rPr>
          <w:spacing w:val="-20"/>
          <w:w w:val="105"/>
        </w:rPr>
        <w:t xml:space="preserve"> </w:t>
      </w:r>
      <w:r>
        <w:rPr>
          <w:w w:val="105"/>
        </w:rPr>
        <w:t>1999/45/EF</w:t>
      </w:r>
      <w:r>
        <w:rPr>
          <w:spacing w:val="-19"/>
          <w:w w:val="105"/>
        </w:rPr>
        <w:t xml:space="preserve"> </w:t>
      </w:r>
      <w:r>
        <w:rPr>
          <w:w w:val="105"/>
        </w:rPr>
        <w:t>med</w:t>
      </w:r>
      <w:r>
        <w:rPr>
          <w:spacing w:val="-19"/>
          <w:w w:val="105"/>
        </w:rPr>
        <w:t xml:space="preserve"> </w:t>
      </w:r>
      <w:r>
        <w:rPr>
          <w:w w:val="105"/>
        </w:rPr>
        <w:t>endringer..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2E4287" w:rsidRDefault="00CC2CB8">
      <w:pPr>
        <w:pStyle w:val="Overskrift1"/>
        <w:numPr>
          <w:ilvl w:val="1"/>
          <w:numId w:val="15"/>
        </w:numPr>
        <w:tabs>
          <w:tab w:val="left" w:pos="679"/>
        </w:tabs>
        <w:kinsoku w:val="0"/>
        <w:overflowPunct w:val="0"/>
        <w:ind w:left="678" w:hanging="471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13970" r="6350" b="0"/>
                <wp:wrapNone/>
                <wp:docPr id="15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182C08" id="Freeform 2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8255" r="6350" b="0"/>
                <wp:wrapNone/>
                <wp:docPr id="15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F5A36B" id="Freeform 2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spacing w:val="2"/>
        </w:rPr>
        <w:t>Etikettelementer</w:t>
      </w:r>
    </w:p>
    <w:p w:rsidR="002E4287" w:rsidRDefault="002E4287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:rsidR="002E4287" w:rsidRDefault="002E4287">
      <w:pPr>
        <w:kinsoku w:val="0"/>
        <w:overflowPunct w:val="0"/>
        <w:spacing w:line="180" w:lineRule="exact"/>
        <w:rPr>
          <w:sz w:val="18"/>
          <w:szCs w:val="18"/>
        </w:rPr>
      </w:pPr>
    </w:p>
    <w:p w:rsidR="002E4287" w:rsidRDefault="002E4287">
      <w:pPr>
        <w:pStyle w:val="Overskrift2"/>
        <w:kinsoku w:val="0"/>
        <w:overflowPunct w:val="0"/>
        <w:rPr>
          <w:b w:val="0"/>
          <w:bCs w:val="0"/>
        </w:rPr>
      </w:pPr>
      <w:r>
        <w:rPr>
          <w:spacing w:val="-1"/>
        </w:rPr>
        <w:t>ANDRE</w:t>
      </w:r>
      <w:r>
        <w:rPr>
          <w:spacing w:val="47"/>
        </w:rPr>
        <w:t xml:space="preserve"> </w:t>
      </w:r>
      <w:r>
        <w:rPr>
          <w:spacing w:val="-1"/>
        </w:rPr>
        <w:t>MERKESETNINGER</w:t>
      </w:r>
    </w:p>
    <w:p w:rsidR="002E4287" w:rsidRDefault="002E4287">
      <w:pPr>
        <w:pStyle w:val="Brdtekst"/>
        <w:kinsoku w:val="0"/>
        <w:overflowPunct w:val="0"/>
        <w:spacing w:line="292" w:lineRule="auto"/>
        <w:ind w:right="737"/>
      </w:pPr>
      <w:r>
        <w:rPr>
          <w:w w:val="105"/>
        </w:rPr>
        <w:t>Inneholder</w:t>
      </w:r>
      <w:r>
        <w:rPr>
          <w:spacing w:val="-11"/>
          <w:w w:val="105"/>
        </w:rPr>
        <w:t xml:space="preserve"> </w:t>
      </w:r>
      <w:r>
        <w:rPr>
          <w:w w:val="105"/>
        </w:rPr>
        <w:t>3-aminopropyltrietoksysilan;</w:t>
      </w:r>
      <w:r>
        <w:rPr>
          <w:spacing w:val="-11"/>
          <w:w w:val="105"/>
        </w:rPr>
        <w:t xml:space="preserve"> </w:t>
      </w:r>
      <w:r>
        <w:rPr>
          <w:w w:val="105"/>
        </w:rPr>
        <w:t>N-</w:t>
      </w:r>
      <w:r>
        <w:rPr>
          <w:spacing w:val="-11"/>
          <w:w w:val="105"/>
        </w:rPr>
        <w:t xml:space="preserve"> </w:t>
      </w:r>
      <w:r>
        <w:rPr>
          <w:w w:val="105"/>
        </w:rPr>
        <w:t>(3-</w:t>
      </w:r>
      <w:r>
        <w:rPr>
          <w:spacing w:val="-11"/>
          <w:w w:val="105"/>
        </w:rPr>
        <w:t xml:space="preserve"> </w:t>
      </w:r>
      <w:r>
        <w:rPr>
          <w:w w:val="105"/>
        </w:rPr>
        <w:t>(trimetoksysilyl</w:t>
      </w:r>
      <w:r>
        <w:rPr>
          <w:spacing w:val="-10"/>
          <w:w w:val="105"/>
        </w:rPr>
        <w:t xml:space="preserve"> </w:t>
      </w:r>
      <w:r>
        <w:rPr>
          <w:w w:val="105"/>
        </w:rPr>
        <w:t>PROPYL)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ETYLEN</w:t>
      </w:r>
      <w:r>
        <w:rPr>
          <w:spacing w:val="-11"/>
          <w:w w:val="105"/>
        </w:rPr>
        <w:t xml:space="preserve"> </w:t>
      </w:r>
      <w:r>
        <w:rPr>
          <w:w w:val="105"/>
        </w:rPr>
        <w:t>DIAMINE)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Kan</w:t>
      </w:r>
      <w:r>
        <w:rPr>
          <w:spacing w:val="-11"/>
          <w:w w:val="105"/>
        </w:rPr>
        <w:t xml:space="preserve"> </w:t>
      </w:r>
      <w:r>
        <w:rPr>
          <w:w w:val="105"/>
        </w:rPr>
        <w:t>gi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allergisk</w:t>
      </w:r>
      <w:r>
        <w:rPr>
          <w:spacing w:val="153"/>
          <w:w w:val="103"/>
        </w:rPr>
        <w:t xml:space="preserve"> </w:t>
      </w:r>
      <w:r>
        <w:rPr>
          <w:spacing w:val="1"/>
          <w:w w:val="105"/>
        </w:rPr>
        <w:t>reaksjon.</w:t>
      </w:r>
    </w:p>
    <w:p w:rsidR="002E4287" w:rsidRDefault="002E4287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CC2CB8">
      <w:pPr>
        <w:pStyle w:val="Overskrift1"/>
        <w:numPr>
          <w:ilvl w:val="1"/>
          <w:numId w:val="15"/>
        </w:numPr>
        <w:tabs>
          <w:tab w:val="left" w:pos="672"/>
        </w:tabs>
        <w:kinsoku w:val="0"/>
        <w:overflowPunct w:val="0"/>
        <w:ind w:left="671" w:hanging="464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11430" r="6350" b="0"/>
                <wp:wrapNone/>
                <wp:docPr id="15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B0A884" id="Freeform 2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5715" r="6350" b="635"/>
                <wp:wrapNone/>
                <wp:docPr id="15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94CBCD" id="Freeform 2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t>Andre</w:t>
      </w:r>
      <w:r w:rsidR="002E4287">
        <w:rPr>
          <w:spacing w:val="30"/>
        </w:rPr>
        <w:t xml:space="preserve"> </w:t>
      </w:r>
      <w:r w:rsidR="002E4287">
        <w:t>farer</w:t>
      </w:r>
    </w:p>
    <w:p w:rsidR="002E4287" w:rsidRDefault="002E4287">
      <w:pPr>
        <w:pStyle w:val="Brdtekst"/>
        <w:kinsoku w:val="0"/>
        <w:overflowPunct w:val="0"/>
        <w:spacing w:before="62"/>
      </w:pPr>
      <w:r>
        <w:rPr>
          <w:w w:val="105"/>
        </w:rPr>
        <w:t>Under</w:t>
      </w:r>
      <w:r>
        <w:rPr>
          <w:spacing w:val="-14"/>
          <w:w w:val="105"/>
        </w:rPr>
        <w:t xml:space="preserve"> </w:t>
      </w:r>
      <w:r>
        <w:rPr>
          <w:w w:val="105"/>
        </w:rPr>
        <w:t>herding</w:t>
      </w:r>
      <w:r>
        <w:rPr>
          <w:spacing w:val="-13"/>
          <w:w w:val="105"/>
        </w:rPr>
        <w:t xml:space="preserve"> </w:t>
      </w:r>
      <w:r>
        <w:rPr>
          <w:w w:val="105"/>
        </w:rPr>
        <w:t>spaltes</w:t>
      </w:r>
      <w:r>
        <w:rPr>
          <w:spacing w:val="-13"/>
          <w:w w:val="105"/>
        </w:rPr>
        <w:t xml:space="preserve"> </w:t>
      </w:r>
      <w:r>
        <w:rPr>
          <w:w w:val="105"/>
        </w:rPr>
        <w:t>små</w:t>
      </w:r>
      <w:r>
        <w:rPr>
          <w:spacing w:val="-14"/>
          <w:w w:val="105"/>
        </w:rPr>
        <w:t xml:space="preserve"> </w:t>
      </w:r>
      <w:r>
        <w:rPr>
          <w:w w:val="105"/>
        </w:rPr>
        <w:t>mengder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metanol.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2E4287" w:rsidRDefault="00CC2CB8">
      <w:pPr>
        <w:pStyle w:val="Overskrift1"/>
        <w:kinsoku w:val="0"/>
        <w:overflowPunct w:val="0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-10795</wp:posOffset>
                </wp:positionV>
                <wp:extent cx="6102350" cy="12065"/>
                <wp:effectExtent l="6985" t="13970" r="5715" b="0"/>
                <wp:wrapNone/>
                <wp:docPr id="15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065"/>
                        </a:xfrm>
                        <a:custGeom>
                          <a:avLst/>
                          <a:gdLst>
                            <a:gd name="T0" fmla="*/ 0 w 9610"/>
                            <a:gd name="T1" fmla="*/ 0 h 19"/>
                            <a:gd name="T2" fmla="*/ 9609 w 961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9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BBBDFA" id="Freeform 2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-.85pt,535.75pt,-.85pt" coordsize="96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148590</wp:posOffset>
                </wp:positionV>
                <wp:extent cx="6102350" cy="12700"/>
                <wp:effectExtent l="6985" t="11430" r="5715" b="0"/>
                <wp:wrapNone/>
                <wp:docPr id="15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0"/>
                        </a:xfrm>
                        <a:custGeom>
                          <a:avLst/>
                          <a:gdLst>
                            <a:gd name="T0" fmla="*/ 0 w 9610"/>
                            <a:gd name="T1" fmla="*/ 0 h 20"/>
                            <a:gd name="T2" fmla="*/ 9609 w 9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7E56DF" id="Freeform 3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11.7pt,535.75pt,11.7pt" coordsize="9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 w:rsidR="002E4287">
        <w:t>DEL</w:t>
      </w:r>
      <w:r w:rsidR="002E4287">
        <w:rPr>
          <w:spacing w:val="29"/>
        </w:rPr>
        <w:t xml:space="preserve"> </w:t>
      </w:r>
      <w:r w:rsidR="002E4287">
        <w:t>3:</w:t>
      </w:r>
      <w:r w:rsidR="002E4287">
        <w:rPr>
          <w:spacing w:val="30"/>
        </w:rPr>
        <w:t xml:space="preserve"> </w:t>
      </w:r>
      <w:r w:rsidR="002E4287">
        <w:t>Sammensetning</w:t>
      </w:r>
      <w:r w:rsidR="002E4287">
        <w:rPr>
          <w:spacing w:val="29"/>
        </w:rPr>
        <w:t xml:space="preserve"> </w:t>
      </w:r>
      <w:r w:rsidR="002E4287">
        <w:t>av/informasjon</w:t>
      </w:r>
      <w:r w:rsidR="002E4287">
        <w:rPr>
          <w:spacing w:val="30"/>
        </w:rPr>
        <w:t xml:space="preserve"> </w:t>
      </w:r>
      <w:r w:rsidR="002E4287">
        <w:t>om</w:t>
      </w:r>
      <w:r w:rsidR="002E4287">
        <w:rPr>
          <w:spacing w:val="30"/>
        </w:rPr>
        <w:t xml:space="preserve"> </w:t>
      </w:r>
      <w:r w:rsidR="002E4287">
        <w:t>innholdsstoffer</w:t>
      </w:r>
    </w:p>
    <w:p w:rsidR="002E4287" w:rsidRDefault="002E4287">
      <w:pPr>
        <w:kinsoku w:val="0"/>
        <w:overflowPunct w:val="0"/>
        <w:spacing w:before="15" w:line="240" w:lineRule="exact"/>
      </w:pPr>
    </w:p>
    <w:p w:rsidR="002E4287" w:rsidRDefault="00CC2CB8">
      <w:pPr>
        <w:kinsoku w:val="0"/>
        <w:overflowPunct w:val="0"/>
        <w:ind w:left="207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13335" r="6350" b="0"/>
                <wp:wrapNone/>
                <wp:docPr id="15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E4C58F" id="Freeform 3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7620" r="6350" b="0"/>
                <wp:wrapNone/>
                <wp:docPr id="15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3DFF3E" id="Freeform 3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z w:val="18"/>
          <w:szCs w:val="18"/>
        </w:rPr>
        <w:t>3.2.</w:t>
      </w:r>
      <w:r w:rsidR="002E4287">
        <w:rPr>
          <w:rFonts w:ascii="Verdana" w:hAnsi="Verdana" w:cs="Verdana"/>
          <w:b/>
          <w:bCs/>
          <w:spacing w:val="48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Blandinger</w:t>
      </w:r>
    </w:p>
    <w:p w:rsidR="002E4287" w:rsidRDefault="002E4287">
      <w:pPr>
        <w:kinsoku w:val="0"/>
        <w:overflowPunct w:val="0"/>
        <w:ind w:left="207"/>
        <w:rPr>
          <w:rFonts w:ascii="Verdana" w:hAnsi="Verdana" w:cs="Verdana"/>
          <w:sz w:val="18"/>
          <w:szCs w:val="18"/>
        </w:rPr>
        <w:sectPr w:rsidR="002E4287">
          <w:type w:val="continuous"/>
          <w:pgSz w:w="11900" w:h="16840"/>
          <w:pgMar w:top="1260" w:right="880" w:bottom="780" w:left="880" w:header="720" w:footer="720" w:gutter="0"/>
          <w:cols w:space="720" w:equalWidth="0">
            <w:col w:w="10140"/>
          </w:cols>
          <w:noEndnote/>
        </w:sectPr>
      </w:pPr>
    </w:p>
    <w:p w:rsidR="002E4287" w:rsidRDefault="002E4287">
      <w:pPr>
        <w:tabs>
          <w:tab w:val="left" w:pos="4557"/>
          <w:tab w:val="left" w:pos="8753"/>
        </w:tabs>
        <w:kinsoku w:val="0"/>
        <w:overflowPunct w:val="0"/>
        <w:spacing w:before="46"/>
        <w:ind w:left="15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212121"/>
          <w:spacing w:val="-1"/>
          <w:sz w:val="16"/>
          <w:szCs w:val="16"/>
        </w:rPr>
        <w:lastRenderedPageBreak/>
        <w:t>Sist</w:t>
      </w:r>
      <w:r>
        <w:rPr>
          <w:rFonts w:ascii="Tahoma" w:hAnsi="Tahoma" w:cs="Tahoma"/>
          <w:color w:val="212121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1"/>
          <w:sz w:val="16"/>
          <w:szCs w:val="16"/>
        </w:rPr>
        <w:t>endret:</w:t>
      </w:r>
      <w:r>
        <w:rPr>
          <w:rFonts w:ascii="Tahoma" w:hAnsi="Tahoma" w:cs="Tahoma"/>
          <w:color w:val="212121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3"/>
          <w:sz w:val="16"/>
          <w:szCs w:val="16"/>
        </w:rPr>
        <w:t>20.05.2015</w:t>
      </w:r>
      <w:r>
        <w:rPr>
          <w:rFonts w:ascii="Tahoma" w:hAnsi="Tahoma" w:cs="Tahoma"/>
          <w:color w:val="212121"/>
          <w:spacing w:val="-3"/>
          <w:sz w:val="16"/>
          <w:szCs w:val="16"/>
        </w:rPr>
        <w:tab/>
      </w:r>
      <w:r>
        <w:rPr>
          <w:rFonts w:ascii="Tahoma" w:hAnsi="Tahoma" w:cs="Tahoma"/>
          <w:color w:val="212121"/>
          <w:sz w:val="16"/>
          <w:szCs w:val="16"/>
        </w:rPr>
        <w:t>Erstatter</w:t>
      </w:r>
      <w:r>
        <w:rPr>
          <w:rFonts w:ascii="Tahoma" w:hAnsi="Tahoma" w:cs="Tahoma"/>
          <w:color w:val="212121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z w:val="16"/>
          <w:szCs w:val="16"/>
        </w:rPr>
        <w:t>dato:</w:t>
      </w:r>
      <w:r>
        <w:rPr>
          <w:rFonts w:ascii="Tahoma" w:hAnsi="Tahoma" w:cs="Tahoma"/>
          <w:color w:val="212121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3"/>
          <w:sz w:val="16"/>
          <w:szCs w:val="16"/>
        </w:rPr>
        <w:t>28.04.2014</w:t>
      </w:r>
      <w:r>
        <w:rPr>
          <w:rFonts w:ascii="Tahoma" w:hAnsi="Tahoma" w:cs="Tahoma"/>
          <w:color w:val="212121"/>
          <w:spacing w:val="-3"/>
          <w:sz w:val="16"/>
          <w:szCs w:val="16"/>
        </w:rPr>
        <w:tab/>
      </w:r>
      <w:r>
        <w:rPr>
          <w:rFonts w:ascii="Tahoma" w:hAnsi="Tahoma" w:cs="Tahoma"/>
          <w:color w:val="212121"/>
          <w:spacing w:val="-2"/>
          <w:sz w:val="16"/>
          <w:szCs w:val="16"/>
        </w:rPr>
        <w:t>Internt</w:t>
      </w:r>
      <w:r>
        <w:rPr>
          <w:rFonts w:ascii="Tahoma" w:hAnsi="Tahoma" w:cs="Tahoma"/>
          <w:color w:val="212121"/>
          <w:spacing w:val="8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2"/>
          <w:sz w:val="16"/>
          <w:szCs w:val="16"/>
        </w:rPr>
        <w:t>nr:</w:t>
      </w:r>
      <w:r>
        <w:rPr>
          <w:rFonts w:ascii="Tahoma" w:hAnsi="Tahoma" w:cs="Tahoma"/>
          <w:color w:val="212121"/>
          <w:spacing w:val="11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4"/>
          <w:sz w:val="16"/>
          <w:szCs w:val="16"/>
        </w:rPr>
        <w:t>P0461</w:t>
      </w:r>
    </w:p>
    <w:p w:rsidR="002E4287" w:rsidRDefault="002E4287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2E4287" w:rsidRDefault="002E4287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6"/>
        <w:gridCol w:w="1373"/>
        <w:gridCol w:w="986"/>
        <w:gridCol w:w="812"/>
        <w:gridCol w:w="812"/>
        <w:gridCol w:w="1460"/>
        <w:gridCol w:w="1440"/>
      </w:tblGrid>
      <w:tr w:rsidR="002E4287">
        <w:trPr>
          <w:trHeight w:hRule="exact" w:val="377"/>
        </w:trPr>
        <w:tc>
          <w:tcPr>
            <w:tcW w:w="27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b/>
                <w:bCs/>
                <w:spacing w:val="-4"/>
                <w:w w:val="105"/>
                <w:sz w:val="15"/>
                <w:szCs w:val="15"/>
              </w:rPr>
              <w:t>Ingrediensnavn</w:t>
            </w:r>
          </w:p>
        </w:tc>
        <w:tc>
          <w:tcPr>
            <w:tcW w:w="13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b/>
                <w:bCs/>
                <w:spacing w:val="1"/>
                <w:w w:val="105"/>
                <w:sz w:val="15"/>
                <w:szCs w:val="15"/>
              </w:rPr>
              <w:t>Reg.nr.</w:t>
            </w:r>
          </w:p>
        </w:tc>
        <w:tc>
          <w:tcPr>
            <w:tcW w:w="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b/>
                <w:bCs/>
                <w:spacing w:val="1"/>
                <w:w w:val="105"/>
                <w:sz w:val="15"/>
                <w:szCs w:val="15"/>
              </w:rPr>
              <w:t>EC-nr.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b/>
                <w:bCs/>
                <w:spacing w:val="-1"/>
                <w:w w:val="105"/>
                <w:sz w:val="15"/>
                <w:szCs w:val="15"/>
              </w:rPr>
              <w:t>CAS-nr.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b/>
                <w:bCs/>
                <w:spacing w:val="-4"/>
                <w:w w:val="105"/>
                <w:sz w:val="15"/>
                <w:szCs w:val="15"/>
              </w:rPr>
              <w:t>Kons.</w:t>
            </w:r>
          </w:p>
        </w:tc>
        <w:tc>
          <w:tcPr>
            <w:tcW w:w="14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 w:line="178" w:lineRule="exact"/>
              <w:ind w:left="8" w:right="91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w w:val="105"/>
                <w:sz w:val="15"/>
                <w:szCs w:val="15"/>
              </w:rPr>
              <w:t>DPD-</w:t>
            </w:r>
          </w:p>
          <w:p w:rsidR="002E4287" w:rsidRDefault="002E4287">
            <w:pPr>
              <w:pStyle w:val="TableParagraph"/>
              <w:kinsoku w:val="0"/>
              <w:overflowPunct w:val="0"/>
              <w:spacing w:line="178" w:lineRule="exact"/>
              <w:ind w:left="8" w:right="91"/>
            </w:pPr>
            <w:r>
              <w:rPr>
                <w:rFonts w:ascii="Verdana" w:hAnsi="Verdana" w:cs="Verdana"/>
                <w:b/>
                <w:bCs/>
                <w:spacing w:val="-7"/>
                <w:w w:val="105"/>
                <w:sz w:val="15"/>
                <w:szCs w:val="15"/>
              </w:rPr>
              <w:t>Klassifisering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 w:line="178" w:lineRule="exact"/>
              <w:ind w:left="8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5"/>
                <w:sz w:val="15"/>
                <w:szCs w:val="15"/>
              </w:rPr>
              <w:t>CLP-</w:t>
            </w:r>
          </w:p>
          <w:p w:rsidR="002E4287" w:rsidRDefault="002E4287">
            <w:pPr>
              <w:pStyle w:val="TableParagraph"/>
              <w:kinsoku w:val="0"/>
              <w:overflowPunct w:val="0"/>
              <w:spacing w:line="178" w:lineRule="exact"/>
              <w:ind w:left="8"/>
            </w:pPr>
            <w:r>
              <w:rPr>
                <w:rFonts w:ascii="Verdana" w:hAnsi="Verdana" w:cs="Verdana"/>
                <w:b/>
                <w:bCs/>
                <w:spacing w:val="-7"/>
                <w:w w:val="105"/>
                <w:sz w:val="15"/>
                <w:szCs w:val="15"/>
              </w:rPr>
              <w:t>klassifisering</w:t>
            </w:r>
          </w:p>
        </w:tc>
      </w:tr>
      <w:tr w:rsidR="002E4287" w:rsidRPr="003F3307">
        <w:trPr>
          <w:trHeight w:hRule="exact" w:val="899"/>
        </w:trPr>
        <w:tc>
          <w:tcPr>
            <w:tcW w:w="27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1"/>
                <w:w w:val="105"/>
                <w:sz w:val="15"/>
                <w:szCs w:val="15"/>
              </w:rPr>
              <w:t>3-aminopropyltrietoksysilan</w:t>
            </w:r>
          </w:p>
        </w:tc>
        <w:tc>
          <w:tcPr>
            <w:tcW w:w="13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 w:line="178" w:lineRule="exact"/>
              <w:ind w:left="8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pacing w:val="-3"/>
                <w:w w:val="105"/>
                <w:sz w:val="15"/>
                <w:szCs w:val="15"/>
              </w:rPr>
              <w:t>01-2119480479-</w:t>
            </w:r>
          </w:p>
          <w:p w:rsidR="002E4287" w:rsidRDefault="002E4287">
            <w:pPr>
              <w:pStyle w:val="TableParagraph"/>
              <w:kinsoku w:val="0"/>
              <w:overflowPunct w:val="0"/>
              <w:spacing w:line="178" w:lineRule="exact"/>
              <w:ind w:left="8"/>
            </w:pPr>
            <w:r>
              <w:rPr>
                <w:rFonts w:ascii="Verdana" w:hAnsi="Verdana" w:cs="Verdana"/>
                <w:w w:val="105"/>
                <w:sz w:val="15"/>
                <w:szCs w:val="15"/>
              </w:rPr>
              <w:t>24</w:t>
            </w:r>
          </w:p>
        </w:tc>
        <w:tc>
          <w:tcPr>
            <w:tcW w:w="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-3"/>
                <w:w w:val="105"/>
                <w:sz w:val="15"/>
                <w:szCs w:val="15"/>
              </w:rPr>
              <w:t>213-048-4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-3"/>
                <w:w w:val="105"/>
                <w:sz w:val="15"/>
                <w:szCs w:val="15"/>
              </w:rPr>
              <w:t>919-30-2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w w:val="105"/>
                <w:sz w:val="15"/>
                <w:szCs w:val="15"/>
              </w:rPr>
              <w:t>&lt;</w:t>
            </w:r>
            <w:r>
              <w:rPr>
                <w:rFonts w:ascii="Verdana" w:hAnsi="Verdana" w:cs="Verdana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1</w:t>
            </w:r>
            <w:r>
              <w:rPr>
                <w:rFonts w:ascii="Verdana" w:hAnsi="Verdana" w:cs="Verdana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%</w:t>
            </w:r>
          </w:p>
        </w:tc>
        <w:tc>
          <w:tcPr>
            <w:tcW w:w="14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 w:right="91"/>
            </w:pPr>
            <w:r>
              <w:rPr>
                <w:rFonts w:ascii="Verdana" w:hAnsi="Verdana" w:cs="Verdana"/>
                <w:spacing w:val="-1"/>
                <w:w w:val="105"/>
                <w:sz w:val="15"/>
                <w:szCs w:val="15"/>
              </w:rPr>
              <w:t>C,R22</w:t>
            </w:r>
            <w:r>
              <w:rPr>
                <w:rFonts w:ascii="Verdana" w:hAnsi="Verdana" w:cs="Verdana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-</w:t>
            </w:r>
            <w:r>
              <w:rPr>
                <w:rFonts w:ascii="Verdana" w:hAnsi="Verdana" w:cs="Verdana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105"/>
                <w:sz w:val="15"/>
                <w:szCs w:val="15"/>
              </w:rPr>
              <w:t>R34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Pr="003F3307" w:rsidRDefault="002E4287">
            <w:pPr>
              <w:pStyle w:val="TableParagraph"/>
              <w:kinsoku w:val="0"/>
              <w:overflowPunct w:val="0"/>
              <w:spacing w:before="14" w:line="174" w:lineRule="exact"/>
              <w:ind w:left="8" w:right="119"/>
              <w:rPr>
                <w:rFonts w:ascii="Verdana" w:hAnsi="Verdana" w:cs="Verdana"/>
                <w:sz w:val="15"/>
                <w:szCs w:val="15"/>
                <w:lang w:val="en-US"/>
              </w:rPr>
            </w:pPr>
            <w:r w:rsidRPr="003F3307">
              <w:rPr>
                <w:rFonts w:ascii="Verdana" w:hAnsi="Verdana" w:cs="Verdana"/>
                <w:w w:val="105"/>
                <w:sz w:val="15"/>
                <w:szCs w:val="15"/>
                <w:lang w:val="en-US"/>
              </w:rPr>
              <w:t>Acute</w:t>
            </w:r>
            <w:r w:rsidRPr="003F3307">
              <w:rPr>
                <w:rFonts w:ascii="Verdana" w:hAnsi="Verdana" w:cs="Verdana"/>
                <w:spacing w:val="-8"/>
                <w:w w:val="105"/>
                <w:sz w:val="15"/>
                <w:szCs w:val="15"/>
                <w:lang w:val="en-US"/>
              </w:rPr>
              <w:t xml:space="preserve"> </w:t>
            </w:r>
            <w:r w:rsidRPr="003F3307">
              <w:rPr>
                <w:rFonts w:ascii="Verdana" w:hAnsi="Verdana" w:cs="Verdana"/>
                <w:w w:val="105"/>
                <w:sz w:val="15"/>
                <w:szCs w:val="15"/>
                <w:lang w:val="en-US"/>
              </w:rPr>
              <w:t>Tox.</w:t>
            </w:r>
            <w:r w:rsidRPr="003F3307">
              <w:rPr>
                <w:rFonts w:ascii="Verdana" w:hAnsi="Verdana" w:cs="Verdana"/>
                <w:spacing w:val="-7"/>
                <w:w w:val="105"/>
                <w:sz w:val="15"/>
                <w:szCs w:val="15"/>
                <w:lang w:val="en-US"/>
              </w:rPr>
              <w:t xml:space="preserve"> </w:t>
            </w:r>
            <w:r w:rsidRPr="003F3307">
              <w:rPr>
                <w:rFonts w:ascii="Verdana" w:hAnsi="Verdana" w:cs="Verdana"/>
                <w:w w:val="105"/>
                <w:sz w:val="15"/>
                <w:szCs w:val="15"/>
                <w:lang w:val="en-US"/>
              </w:rPr>
              <w:t>4</w:t>
            </w:r>
            <w:r w:rsidRPr="003F3307">
              <w:rPr>
                <w:rFonts w:ascii="Verdana" w:hAnsi="Verdana" w:cs="Verdana"/>
                <w:spacing w:val="27"/>
                <w:w w:val="103"/>
                <w:sz w:val="15"/>
                <w:szCs w:val="15"/>
                <w:lang w:val="en-US"/>
              </w:rPr>
              <w:t xml:space="preserve"> </w:t>
            </w:r>
            <w:r w:rsidRPr="003F3307">
              <w:rPr>
                <w:rFonts w:ascii="Verdana" w:hAnsi="Verdana" w:cs="Verdana"/>
                <w:spacing w:val="-1"/>
                <w:w w:val="105"/>
                <w:sz w:val="15"/>
                <w:szCs w:val="15"/>
                <w:lang w:val="en-US"/>
              </w:rPr>
              <w:t>H302</w:t>
            </w:r>
          </w:p>
          <w:p w:rsidR="002E4287" w:rsidRPr="003F3307" w:rsidRDefault="002E4287">
            <w:pPr>
              <w:pStyle w:val="TableParagraph"/>
              <w:kinsoku w:val="0"/>
              <w:overflowPunct w:val="0"/>
              <w:spacing w:line="174" w:lineRule="exact"/>
              <w:ind w:left="8" w:right="119"/>
              <w:rPr>
                <w:lang w:val="en-US"/>
              </w:rPr>
            </w:pPr>
            <w:r w:rsidRPr="003F3307">
              <w:rPr>
                <w:rFonts w:ascii="Verdana" w:hAnsi="Verdana" w:cs="Verdana"/>
                <w:spacing w:val="-3"/>
                <w:w w:val="105"/>
                <w:sz w:val="15"/>
                <w:szCs w:val="15"/>
                <w:lang w:val="en-US"/>
              </w:rPr>
              <w:t>Skin</w:t>
            </w:r>
            <w:r w:rsidRPr="003F3307">
              <w:rPr>
                <w:rFonts w:ascii="Verdana" w:hAnsi="Verdana" w:cs="Verdana"/>
                <w:spacing w:val="-9"/>
                <w:w w:val="105"/>
                <w:sz w:val="15"/>
                <w:szCs w:val="15"/>
                <w:lang w:val="en-US"/>
              </w:rPr>
              <w:t xml:space="preserve"> </w:t>
            </w:r>
            <w:r w:rsidRPr="003F3307">
              <w:rPr>
                <w:rFonts w:ascii="Verdana" w:hAnsi="Verdana" w:cs="Verdana"/>
                <w:spacing w:val="-3"/>
                <w:w w:val="105"/>
                <w:sz w:val="15"/>
                <w:szCs w:val="15"/>
                <w:lang w:val="en-US"/>
              </w:rPr>
              <w:t>Corr.</w:t>
            </w:r>
            <w:r w:rsidRPr="003F3307">
              <w:rPr>
                <w:rFonts w:ascii="Verdana" w:hAnsi="Verdana" w:cs="Verdana"/>
                <w:spacing w:val="-8"/>
                <w:w w:val="105"/>
                <w:sz w:val="15"/>
                <w:szCs w:val="15"/>
                <w:lang w:val="en-US"/>
              </w:rPr>
              <w:t xml:space="preserve"> </w:t>
            </w:r>
            <w:r w:rsidRPr="003F3307">
              <w:rPr>
                <w:rFonts w:ascii="Verdana" w:hAnsi="Verdana" w:cs="Verdana"/>
                <w:spacing w:val="-3"/>
                <w:w w:val="105"/>
                <w:sz w:val="15"/>
                <w:szCs w:val="15"/>
                <w:lang w:val="en-US"/>
              </w:rPr>
              <w:t>1B</w:t>
            </w:r>
            <w:r w:rsidRPr="003F3307">
              <w:rPr>
                <w:rFonts w:ascii="Verdana" w:hAnsi="Verdana" w:cs="Verdana"/>
                <w:spacing w:val="23"/>
                <w:w w:val="103"/>
                <w:sz w:val="15"/>
                <w:szCs w:val="15"/>
                <w:lang w:val="en-US"/>
              </w:rPr>
              <w:t xml:space="preserve"> </w:t>
            </w:r>
            <w:r w:rsidRPr="003F3307">
              <w:rPr>
                <w:rFonts w:ascii="Verdana" w:hAnsi="Verdana" w:cs="Verdana"/>
                <w:spacing w:val="-1"/>
                <w:w w:val="105"/>
                <w:sz w:val="15"/>
                <w:szCs w:val="15"/>
                <w:lang w:val="en-US"/>
              </w:rPr>
              <w:t>H314</w:t>
            </w:r>
          </w:p>
        </w:tc>
      </w:tr>
      <w:tr w:rsidR="002E4287">
        <w:trPr>
          <w:trHeight w:hRule="exact" w:val="899"/>
        </w:trPr>
        <w:tc>
          <w:tcPr>
            <w:tcW w:w="27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14" w:line="174" w:lineRule="exact"/>
              <w:ind w:left="8"/>
            </w:pPr>
            <w:r>
              <w:rPr>
                <w:rFonts w:ascii="Verdana" w:hAnsi="Verdana" w:cs="Verdana"/>
                <w:w w:val="105"/>
                <w:sz w:val="15"/>
                <w:szCs w:val="15"/>
              </w:rPr>
              <w:t>N-(3</w:t>
            </w:r>
            <w:r>
              <w:rPr>
                <w:rFonts w:ascii="Verdana" w:hAnsi="Verdana" w:cs="Verdana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-</w:t>
            </w:r>
            <w:r>
              <w:rPr>
                <w:rFonts w:ascii="Verdana" w:hAnsi="Verdana" w:cs="Verdana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(trimetoksysilyl)-propyl)</w:t>
            </w:r>
            <w:r>
              <w:rPr>
                <w:rFonts w:ascii="Verdana" w:hAnsi="Verdana" w:cs="Verdana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-</w:t>
            </w:r>
            <w:r>
              <w:rPr>
                <w:rFonts w:ascii="Verdana" w:hAnsi="Verdana" w:cs="Verdana"/>
                <w:w w:val="103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105"/>
                <w:sz w:val="15"/>
                <w:szCs w:val="15"/>
              </w:rPr>
              <w:t>etylendiamin</w:t>
            </w:r>
          </w:p>
        </w:tc>
        <w:tc>
          <w:tcPr>
            <w:tcW w:w="13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 w:line="178" w:lineRule="exact"/>
              <w:ind w:left="8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pacing w:val="-3"/>
                <w:w w:val="105"/>
                <w:sz w:val="15"/>
                <w:szCs w:val="15"/>
              </w:rPr>
              <w:t>01-2119970215-</w:t>
            </w:r>
          </w:p>
          <w:p w:rsidR="002E4287" w:rsidRDefault="002E4287">
            <w:pPr>
              <w:pStyle w:val="TableParagraph"/>
              <w:kinsoku w:val="0"/>
              <w:overflowPunct w:val="0"/>
              <w:spacing w:line="178" w:lineRule="exact"/>
              <w:ind w:left="8"/>
            </w:pPr>
            <w:r>
              <w:rPr>
                <w:rFonts w:ascii="Verdana" w:hAnsi="Verdana" w:cs="Verdana"/>
                <w:w w:val="105"/>
                <w:sz w:val="15"/>
                <w:szCs w:val="15"/>
              </w:rPr>
              <w:t>39</w:t>
            </w:r>
          </w:p>
        </w:tc>
        <w:tc>
          <w:tcPr>
            <w:tcW w:w="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-3"/>
                <w:w w:val="105"/>
                <w:sz w:val="15"/>
                <w:szCs w:val="15"/>
              </w:rPr>
              <w:t>2171646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 w:line="178" w:lineRule="exact"/>
              <w:ind w:left="8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pacing w:val="-4"/>
                <w:w w:val="105"/>
                <w:sz w:val="15"/>
                <w:szCs w:val="15"/>
              </w:rPr>
              <w:t>1760-24-</w:t>
            </w:r>
          </w:p>
          <w:p w:rsidR="002E4287" w:rsidRDefault="002E4287">
            <w:pPr>
              <w:pStyle w:val="TableParagraph"/>
              <w:kinsoku w:val="0"/>
              <w:overflowPunct w:val="0"/>
              <w:spacing w:line="178" w:lineRule="exact"/>
              <w:ind w:left="8"/>
            </w:pPr>
            <w:r>
              <w:rPr>
                <w:rFonts w:ascii="Verdana" w:hAnsi="Verdana" w:cs="Verdana"/>
                <w:w w:val="105"/>
                <w:sz w:val="15"/>
                <w:szCs w:val="15"/>
              </w:rPr>
              <w:t>3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w w:val="105"/>
                <w:sz w:val="15"/>
                <w:szCs w:val="15"/>
              </w:rPr>
              <w:t>&lt;</w:t>
            </w:r>
            <w:r>
              <w:rPr>
                <w:rFonts w:ascii="Verdana" w:hAnsi="Verdana" w:cs="Verdana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1</w:t>
            </w:r>
            <w:r>
              <w:rPr>
                <w:rFonts w:ascii="Verdana" w:hAnsi="Verdana" w:cs="Verdana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%</w:t>
            </w:r>
          </w:p>
        </w:tc>
        <w:tc>
          <w:tcPr>
            <w:tcW w:w="14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14" w:line="174" w:lineRule="exact"/>
              <w:ind w:left="8" w:right="91"/>
            </w:pPr>
            <w:r>
              <w:rPr>
                <w:rFonts w:ascii="Verdana" w:hAnsi="Verdana" w:cs="Verdana"/>
                <w:w w:val="105"/>
                <w:sz w:val="15"/>
                <w:szCs w:val="15"/>
              </w:rPr>
              <w:t>Xi,R41</w:t>
            </w:r>
            <w:r>
              <w:rPr>
                <w:rFonts w:ascii="Verdana" w:hAnsi="Verdana" w:cs="Verdana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-</w:t>
            </w:r>
            <w:r>
              <w:rPr>
                <w:rFonts w:ascii="Verdana" w:hAnsi="Verdana" w:cs="Verdana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R43</w:t>
            </w:r>
            <w:r>
              <w:rPr>
                <w:rFonts w:ascii="Verdana" w:hAnsi="Verdana" w:cs="Verdana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-</w:t>
            </w:r>
            <w:r>
              <w:rPr>
                <w:rFonts w:ascii="Verdana" w:hAnsi="Verdana" w:cs="Verdana"/>
                <w:w w:val="103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-3"/>
                <w:w w:val="105"/>
                <w:sz w:val="15"/>
                <w:szCs w:val="15"/>
              </w:rPr>
              <w:t>R51/53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14" w:line="174" w:lineRule="exact"/>
              <w:ind w:left="8" w:right="119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w w:val="105"/>
                <w:sz w:val="15"/>
                <w:szCs w:val="15"/>
              </w:rPr>
              <w:t>Eye</w:t>
            </w:r>
            <w:r>
              <w:rPr>
                <w:rFonts w:ascii="Verdana" w:hAnsi="Verdana" w:cs="Verdana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Dam.</w:t>
            </w:r>
            <w:r>
              <w:rPr>
                <w:rFonts w:ascii="Verdana" w:hAnsi="Verdana" w:cs="Verdana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1</w:t>
            </w:r>
            <w:r>
              <w:rPr>
                <w:rFonts w:ascii="Verdana" w:hAnsi="Verdana" w:cs="Verdana"/>
                <w:w w:val="103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105"/>
                <w:sz w:val="15"/>
                <w:szCs w:val="15"/>
              </w:rPr>
              <w:t>H318</w:t>
            </w:r>
          </w:p>
          <w:p w:rsidR="002E4287" w:rsidRDefault="002E4287">
            <w:pPr>
              <w:pStyle w:val="TableParagraph"/>
              <w:kinsoku w:val="0"/>
              <w:overflowPunct w:val="0"/>
              <w:spacing w:line="174" w:lineRule="exact"/>
              <w:ind w:left="8" w:right="119"/>
            </w:pPr>
            <w:r>
              <w:rPr>
                <w:rFonts w:ascii="Verdana" w:hAnsi="Verdana" w:cs="Verdana"/>
                <w:spacing w:val="-1"/>
                <w:w w:val="105"/>
                <w:sz w:val="15"/>
                <w:szCs w:val="15"/>
              </w:rPr>
              <w:t>Skin</w:t>
            </w:r>
            <w:r>
              <w:rPr>
                <w:rFonts w:ascii="Verdana" w:hAnsi="Verdana" w:cs="Verdana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105"/>
                <w:sz w:val="15"/>
                <w:szCs w:val="15"/>
              </w:rPr>
              <w:t>Sens.</w:t>
            </w:r>
            <w:r>
              <w:rPr>
                <w:rFonts w:ascii="Verdana" w:hAnsi="Verdana" w:cs="Verdana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1</w:t>
            </w:r>
            <w:r>
              <w:rPr>
                <w:rFonts w:ascii="Verdana" w:hAnsi="Verdana" w:cs="Verdana"/>
                <w:spacing w:val="23"/>
                <w:w w:val="103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105"/>
                <w:sz w:val="15"/>
                <w:szCs w:val="15"/>
              </w:rPr>
              <w:t>H317</w:t>
            </w:r>
          </w:p>
        </w:tc>
      </w:tr>
      <w:tr w:rsidR="002E4287" w:rsidRPr="003F3307">
        <w:trPr>
          <w:trHeight w:hRule="exact" w:val="740"/>
        </w:trPr>
        <w:tc>
          <w:tcPr>
            <w:tcW w:w="27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14" w:line="174" w:lineRule="exact"/>
              <w:ind w:left="8"/>
            </w:pPr>
            <w:r>
              <w:rPr>
                <w:rFonts w:ascii="Verdana" w:hAnsi="Verdana" w:cs="Verdana"/>
                <w:sz w:val="15"/>
                <w:szCs w:val="15"/>
              </w:rPr>
              <w:t xml:space="preserve">Dekandisyre, </w:t>
            </w:r>
            <w:r>
              <w:rPr>
                <w:rFonts w:ascii="Verdana" w:hAnsi="Verdana" w:cs="Verdana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z w:val="15"/>
                <w:szCs w:val="15"/>
              </w:rPr>
              <w:t>bis(2,2,6,6-</w:t>
            </w:r>
            <w:r>
              <w:rPr>
                <w:rFonts w:ascii="Verdana" w:hAnsi="Verdana" w:cs="Verdana"/>
                <w:w w:val="103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z w:val="15"/>
                <w:szCs w:val="15"/>
              </w:rPr>
              <w:t>tetrametyl-4-piperidinyl)ester</w:t>
            </w:r>
          </w:p>
        </w:tc>
        <w:tc>
          <w:tcPr>
            <w:tcW w:w="13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 w:line="178" w:lineRule="exact"/>
              <w:ind w:left="8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pacing w:val="-3"/>
                <w:w w:val="105"/>
                <w:sz w:val="15"/>
                <w:szCs w:val="15"/>
              </w:rPr>
              <w:t>01-2119537297-</w:t>
            </w:r>
          </w:p>
          <w:p w:rsidR="002E4287" w:rsidRDefault="002E4287">
            <w:pPr>
              <w:pStyle w:val="TableParagraph"/>
              <w:kinsoku w:val="0"/>
              <w:overflowPunct w:val="0"/>
              <w:spacing w:line="178" w:lineRule="exact"/>
              <w:ind w:left="8"/>
            </w:pPr>
            <w:r>
              <w:rPr>
                <w:rFonts w:ascii="Verdana" w:hAnsi="Verdana" w:cs="Verdana"/>
                <w:w w:val="105"/>
                <w:sz w:val="15"/>
                <w:szCs w:val="15"/>
              </w:rPr>
              <w:t>32</w:t>
            </w:r>
          </w:p>
        </w:tc>
        <w:tc>
          <w:tcPr>
            <w:tcW w:w="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-3"/>
                <w:w w:val="105"/>
                <w:sz w:val="15"/>
                <w:szCs w:val="15"/>
              </w:rPr>
              <w:t>258-207-9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 w:line="178" w:lineRule="exact"/>
              <w:ind w:left="8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pacing w:val="-4"/>
                <w:w w:val="105"/>
                <w:sz w:val="15"/>
                <w:szCs w:val="15"/>
              </w:rPr>
              <w:t>52829-</w:t>
            </w:r>
          </w:p>
          <w:p w:rsidR="002E4287" w:rsidRDefault="002E4287">
            <w:pPr>
              <w:pStyle w:val="TableParagraph"/>
              <w:kinsoku w:val="0"/>
              <w:overflowPunct w:val="0"/>
              <w:spacing w:line="178" w:lineRule="exact"/>
              <w:ind w:left="8"/>
            </w:pPr>
            <w:r>
              <w:rPr>
                <w:rFonts w:ascii="Verdana" w:hAnsi="Verdana" w:cs="Verdana"/>
                <w:spacing w:val="-3"/>
                <w:w w:val="105"/>
                <w:sz w:val="15"/>
                <w:szCs w:val="15"/>
              </w:rPr>
              <w:t>07-9</w:t>
            </w:r>
          </w:p>
        </w:tc>
        <w:tc>
          <w:tcPr>
            <w:tcW w:w="8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w w:val="105"/>
                <w:sz w:val="15"/>
                <w:szCs w:val="15"/>
              </w:rPr>
              <w:t>&lt;</w:t>
            </w:r>
            <w:r>
              <w:rPr>
                <w:rFonts w:ascii="Verdana" w:hAnsi="Verdana" w:cs="Verdana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1</w:t>
            </w:r>
            <w:r>
              <w:rPr>
                <w:rFonts w:ascii="Verdana" w:hAnsi="Verdana" w:cs="Verdana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%</w:t>
            </w:r>
          </w:p>
        </w:tc>
        <w:tc>
          <w:tcPr>
            <w:tcW w:w="14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14" w:line="174" w:lineRule="exact"/>
              <w:ind w:left="8" w:right="91"/>
            </w:pPr>
            <w:r>
              <w:rPr>
                <w:rFonts w:ascii="Verdana" w:hAnsi="Verdana" w:cs="Verdana"/>
                <w:w w:val="105"/>
                <w:sz w:val="15"/>
                <w:szCs w:val="15"/>
              </w:rPr>
              <w:t>Xi,N,R36</w:t>
            </w:r>
            <w:r>
              <w:rPr>
                <w:rFonts w:ascii="Verdana" w:hAnsi="Verdana" w:cs="Verdana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-</w:t>
            </w:r>
            <w:r>
              <w:rPr>
                <w:rFonts w:ascii="Verdana" w:hAnsi="Verdana" w:cs="Verdana"/>
                <w:w w:val="103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-3"/>
                <w:w w:val="105"/>
                <w:sz w:val="15"/>
                <w:szCs w:val="15"/>
              </w:rPr>
              <w:t>R51/53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Pr="003F3307" w:rsidRDefault="002E4287">
            <w:pPr>
              <w:pStyle w:val="TableParagraph"/>
              <w:kinsoku w:val="0"/>
              <w:overflowPunct w:val="0"/>
              <w:spacing w:before="14" w:line="174" w:lineRule="exact"/>
              <w:ind w:left="8"/>
              <w:rPr>
                <w:lang w:val="en-US"/>
              </w:rPr>
            </w:pPr>
            <w:r w:rsidRPr="003F3307">
              <w:rPr>
                <w:rFonts w:ascii="Verdana" w:hAnsi="Verdana" w:cs="Verdana"/>
                <w:w w:val="105"/>
                <w:sz w:val="15"/>
                <w:szCs w:val="15"/>
                <w:lang w:val="en-US"/>
              </w:rPr>
              <w:t>Eye</w:t>
            </w:r>
            <w:r w:rsidRPr="003F3307">
              <w:rPr>
                <w:rFonts w:ascii="Verdana" w:hAnsi="Verdana" w:cs="Verdana"/>
                <w:spacing w:val="-9"/>
                <w:w w:val="105"/>
                <w:sz w:val="15"/>
                <w:szCs w:val="15"/>
                <w:lang w:val="en-US"/>
              </w:rPr>
              <w:t xml:space="preserve"> </w:t>
            </w:r>
            <w:r w:rsidRPr="003F3307">
              <w:rPr>
                <w:rFonts w:ascii="Verdana" w:hAnsi="Verdana" w:cs="Verdana"/>
                <w:w w:val="105"/>
                <w:sz w:val="15"/>
                <w:szCs w:val="15"/>
                <w:lang w:val="en-US"/>
              </w:rPr>
              <w:t>Irrit.</w:t>
            </w:r>
            <w:r w:rsidRPr="003F3307">
              <w:rPr>
                <w:rFonts w:ascii="Verdana" w:hAnsi="Verdana" w:cs="Verdana"/>
                <w:spacing w:val="-8"/>
                <w:w w:val="105"/>
                <w:sz w:val="15"/>
                <w:szCs w:val="15"/>
                <w:lang w:val="en-US"/>
              </w:rPr>
              <w:t xml:space="preserve"> </w:t>
            </w:r>
            <w:r w:rsidRPr="003F3307">
              <w:rPr>
                <w:rFonts w:ascii="Verdana" w:hAnsi="Verdana" w:cs="Verdana"/>
                <w:w w:val="105"/>
                <w:sz w:val="15"/>
                <w:szCs w:val="15"/>
                <w:lang w:val="en-US"/>
              </w:rPr>
              <w:t>2</w:t>
            </w:r>
            <w:r w:rsidRPr="003F3307">
              <w:rPr>
                <w:rFonts w:ascii="Verdana" w:hAnsi="Verdana" w:cs="Verdana"/>
                <w:spacing w:val="-8"/>
                <w:w w:val="105"/>
                <w:sz w:val="15"/>
                <w:szCs w:val="15"/>
                <w:lang w:val="en-US"/>
              </w:rPr>
              <w:t xml:space="preserve"> </w:t>
            </w:r>
            <w:r w:rsidRPr="003F3307">
              <w:rPr>
                <w:rFonts w:ascii="Verdana" w:hAnsi="Verdana" w:cs="Verdana"/>
                <w:w w:val="105"/>
                <w:sz w:val="15"/>
                <w:szCs w:val="15"/>
                <w:lang w:val="en-US"/>
              </w:rPr>
              <w:t>H319</w:t>
            </w:r>
            <w:r w:rsidRPr="003F3307">
              <w:rPr>
                <w:rFonts w:ascii="Verdana" w:hAnsi="Verdana" w:cs="Verdana"/>
                <w:w w:val="103"/>
                <w:sz w:val="15"/>
                <w:szCs w:val="15"/>
                <w:lang w:val="en-US"/>
              </w:rPr>
              <w:t xml:space="preserve"> </w:t>
            </w:r>
            <w:r w:rsidRPr="003F3307">
              <w:rPr>
                <w:rFonts w:ascii="Verdana" w:hAnsi="Verdana" w:cs="Verdana"/>
                <w:w w:val="105"/>
                <w:sz w:val="15"/>
                <w:szCs w:val="15"/>
                <w:lang w:val="en-US"/>
              </w:rPr>
              <w:t>Aquatic</w:t>
            </w:r>
            <w:r w:rsidRPr="003F3307">
              <w:rPr>
                <w:rFonts w:ascii="Verdana" w:hAnsi="Verdana" w:cs="Verdana"/>
                <w:spacing w:val="-12"/>
                <w:w w:val="105"/>
                <w:sz w:val="15"/>
                <w:szCs w:val="15"/>
                <w:lang w:val="en-US"/>
              </w:rPr>
              <w:t xml:space="preserve"> </w:t>
            </w:r>
            <w:r w:rsidRPr="003F3307">
              <w:rPr>
                <w:rFonts w:ascii="Verdana" w:hAnsi="Verdana" w:cs="Verdana"/>
                <w:w w:val="105"/>
                <w:sz w:val="15"/>
                <w:szCs w:val="15"/>
                <w:lang w:val="en-US"/>
              </w:rPr>
              <w:t>Chronic</w:t>
            </w:r>
            <w:r w:rsidRPr="003F3307">
              <w:rPr>
                <w:rFonts w:ascii="Verdana" w:hAnsi="Verdana" w:cs="Verdana"/>
                <w:spacing w:val="-12"/>
                <w:w w:val="105"/>
                <w:sz w:val="15"/>
                <w:szCs w:val="15"/>
                <w:lang w:val="en-US"/>
              </w:rPr>
              <w:t xml:space="preserve"> </w:t>
            </w:r>
            <w:r w:rsidRPr="003F3307">
              <w:rPr>
                <w:rFonts w:ascii="Verdana" w:hAnsi="Verdana" w:cs="Verdana"/>
                <w:w w:val="105"/>
                <w:sz w:val="15"/>
                <w:szCs w:val="15"/>
                <w:lang w:val="en-US"/>
              </w:rPr>
              <w:t>2</w:t>
            </w:r>
            <w:r w:rsidRPr="003F3307">
              <w:rPr>
                <w:rFonts w:ascii="Verdana" w:hAnsi="Verdana" w:cs="Verdana"/>
                <w:w w:val="103"/>
                <w:sz w:val="15"/>
                <w:szCs w:val="15"/>
                <w:lang w:val="en-US"/>
              </w:rPr>
              <w:t xml:space="preserve"> </w:t>
            </w:r>
            <w:r w:rsidRPr="003F3307">
              <w:rPr>
                <w:rFonts w:ascii="Verdana" w:hAnsi="Verdana" w:cs="Verdana"/>
                <w:spacing w:val="-1"/>
                <w:w w:val="105"/>
                <w:sz w:val="15"/>
                <w:szCs w:val="15"/>
                <w:lang w:val="en-US"/>
              </w:rPr>
              <w:t>H411</w:t>
            </w:r>
          </w:p>
        </w:tc>
      </w:tr>
    </w:tbl>
    <w:p w:rsidR="002E4287" w:rsidRDefault="002E4287">
      <w:pPr>
        <w:pStyle w:val="Brdtekst"/>
        <w:kinsoku w:val="0"/>
        <w:overflowPunct w:val="0"/>
        <w:spacing w:before="56" w:line="318" w:lineRule="auto"/>
        <w:ind w:right="2693"/>
      </w:pP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fullstendige</w:t>
      </w:r>
      <w:r>
        <w:rPr>
          <w:spacing w:val="-12"/>
          <w:w w:val="105"/>
        </w:rPr>
        <w:t xml:space="preserve"> </w:t>
      </w:r>
      <w:r>
        <w:rPr>
          <w:w w:val="105"/>
        </w:rPr>
        <w:t>R-setninger,</w:t>
      </w:r>
      <w:r>
        <w:rPr>
          <w:spacing w:val="-12"/>
          <w:w w:val="105"/>
        </w:rPr>
        <w:t xml:space="preserve"> </w:t>
      </w:r>
      <w:r>
        <w:rPr>
          <w:w w:val="105"/>
        </w:rPr>
        <w:t>H-setninger</w:t>
      </w:r>
      <w:r>
        <w:rPr>
          <w:spacing w:val="-12"/>
          <w:w w:val="105"/>
        </w:rPr>
        <w:t xml:space="preserve"> </w:t>
      </w:r>
      <w:r>
        <w:rPr>
          <w:w w:val="105"/>
        </w:rPr>
        <w:t>og</w:t>
      </w:r>
      <w:r>
        <w:rPr>
          <w:spacing w:val="-11"/>
          <w:w w:val="105"/>
        </w:rPr>
        <w:t xml:space="preserve"> </w:t>
      </w:r>
      <w:r>
        <w:rPr>
          <w:w w:val="105"/>
        </w:rPr>
        <w:t>EUH-setninger</w:t>
      </w:r>
      <w:r>
        <w:rPr>
          <w:spacing w:val="-12"/>
          <w:w w:val="105"/>
        </w:rPr>
        <w:t xml:space="preserve"> </w:t>
      </w:r>
      <w:r>
        <w:rPr>
          <w:w w:val="105"/>
        </w:rPr>
        <w:t>under</w:t>
      </w:r>
      <w:r>
        <w:rPr>
          <w:spacing w:val="-12"/>
          <w:w w:val="105"/>
        </w:rPr>
        <w:t xml:space="preserve"> </w:t>
      </w:r>
      <w:r>
        <w:rPr>
          <w:w w:val="105"/>
        </w:rPr>
        <w:t>punkt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16.</w:t>
      </w:r>
      <w:r>
        <w:rPr>
          <w:spacing w:val="109"/>
          <w:w w:val="103"/>
        </w:rPr>
        <w:t xml:space="preserve"> </w:t>
      </w:r>
      <w:r>
        <w:rPr>
          <w:w w:val="105"/>
        </w:rPr>
        <w:t>EUH-setningenen</w:t>
      </w:r>
      <w:r>
        <w:rPr>
          <w:spacing w:val="-11"/>
          <w:w w:val="105"/>
        </w:rPr>
        <w:t xml:space="preserve"> </w:t>
      </w:r>
      <w:r>
        <w:rPr>
          <w:w w:val="105"/>
        </w:rPr>
        <w:t>nevnt</w:t>
      </w:r>
      <w:r>
        <w:rPr>
          <w:spacing w:val="-11"/>
          <w:w w:val="105"/>
        </w:rPr>
        <w:t xml:space="preserve"> </w:t>
      </w: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CLP-klassifiseringen</w:t>
      </w:r>
      <w:r>
        <w:rPr>
          <w:spacing w:val="-11"/>
          <w:w w:val="105"/>
        </w:rPr>
        <w:t xml:space="preserve"> </w:t>
      </w:r>
      <w:r>
        <w:rPr>
          <w:w w:val="105"/>
        </w:rPr>
        <w:t>er</w:t>
      </w:r>
      <w:r>
        <w:rPr>
          <w:spacing w:val="-11"/>
          <w:w w:val="105"/>
        </w:rPr>
        <w:t xml:space="preserve"> </w:t>
      </w:r>
      <w:r>
        <w:rPr>
          <w:w w:val="105"/>
        </w:rPr>
        <w:t>kun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av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merkingen.</w:t>
      </w:r>
    </w:p>
    <w:p w:rsidR="002E4287" w:rsidRDefault="002E4287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CC2CB8">
      <w:pPr>
        <w:pStyle w:val="Overskrift1"/>
        <w:kinsoku w:val="0"/>
        <w:overflowPunct w:val="0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-10795</wp:posOffset>
                </wp:positionV>
                <wp:extent cx="6102350" cy="12065"/>
                <wp:effectExtent l="6985" t="7620" r="5715" b="0"/>
                <wp:wrapNone/>
                <wp:docPr id="15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065"/>
                        </a:xfrm>
                        <a:custGeom>
                          <a:avLst/>
                          <a:gdLst>
                            <a:gd name="T0" fmla="*/ 0 w 9610"/>
                            <a:gd name="T1" fmla="*/ 0 h 19"/>
                            <a:gd name="T2" fmla="*/ 9609 w 961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9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A1F7FF" id="Freeform 3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-.85pt,535.75pt,-.85pt" coordsize="96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148590</wp:posOffset>
                </wp:positionV>
                <wp:extent cx="6102350" cy="12700"/>
                <wp:effectExtent l="6985" t="5080" r="5715" b="1270"/>
                <wp:wrapNone/>
                <wp:docPr id="15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0"/>
                        </a:xfrm>
                        <a:custGeom>
                          <a:avLst/>
                          <a:gdLst>
                            <a:gd name="T0" fmla="*/ 0 w 9610"/>
                            <a:gd name="T1" fmla="*/ 0 h 20"/>
                            <a:gd name="T2" fmla="*/ 9609 w 9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ECC347" id="Freeform 3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11.7pt,535.75pt,11.7pt" coordsize="9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 w:rsidR="002E4287">
        <w:t>DEL</w:t>
      </w:r>
      <w:r w:rsidR="002E4287">
        <w:rPr>
          <w:spacing w:val="29"/>
        </w:rPr>
        <w:t xml:space="preserve"> </w:t>
      </w:r>
      <w:r w:rsidR="002E4287">
        <w:rPr>
          <w:spacing w:val="1"/>
        </w:rPr>
        <w:t>4:</w:t>
      </w:r>
      <w:r w:rsidR="002E4287">
        <w:rPr>
          <w:spacing w:val="29"/>
        </w:rPr>
        <w:t xml:space="preserve"> </w:t>
      </w:r>
      <w:r w:rsidR="002E4287">
        <w:rPr>
          <w:spacing w:val="1"/>
        </w:rPr>
        <w:t>Førstehjelpstiltak</w:t>
      </w:r>
    </w:p>
    <w:p w:rsidR="002E4287" w:rsidRDefault="002E4287">
      <w:pPr>
        <w:kinsoku w:val="0"/>
        <w:overflowPunct w:val="0"/>
        <w:spacing w:before="15" w:line="240" w:lineRule="exact"/>
      </w:pPr>
    </w:p>
    <w:p w:rsidR="002E4287" w:rsidRDefault="00CC2CB8">
      <w:pPr>
        <w:numPr>
          <w:ilvl w:val="1"/>
          <w:numId w:val="14"/>
        </w:numPr>
        <w:tabs>
          <w:tab w:val="left" w:pos="673"/>
        </w:tabs>
        <w:kinsoku w:val="0"/>
        <w:overflowPunct w:val="0"/>
        <w:ind w:hanging="465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6985" r="6350" b="0"/>
                <wp:wrapNone/>
                <wp:docPr id="14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9D28F8" id="Freeform 3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10795" r="6350" b="0"/>
                <wp:wrapNone/>
                <wp:docPr id="14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521E77" id="Freeform 3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z w:val="18"/>
          <w:szCs w:val="18"/>
        </w:rPr>
        <w:t>Beskrivelse</w:t>
      </w:r>
      <w:r w:rsidR="002E4287">
        <w:rPr>
          <w:rFonts w:ascii="Verdana" w:hAnsi="Verdana" w:cs="Verdana"/>
          <w:b/>
          <w:bCs/>
          <w:spacing w:val="19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av</w:t>
      </w:r>
      <w:r w:rsidR="002E4287">
        <w:rPr>
          <w:rFonts w:ascii="Verdana" w:hAnsi="Verdana" w:cs="Verdana"/>
          <w:b/>
          <w:bCs/>
          <w:spacing w:val="20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førstehjelpstiltak</w:t>
      </w:r>
    </w:p>
    <w:p w:rsidR="002E4287" w:rsidRDefault="002E4287">
      <w:pPr>
        <w:pStyle w:val="Overskrift2"/>
        <w:kinsoku w:val="0"/>
        <w:overflowPunct w:val="0"/>
        <w:spacing w:before="42"/>
        <w:rPr>
          <w:b w:val="0"/>
          <w:bCs w:val="0"/>
        </w:rPr>
      </w:pPr>
      <w:r>
        <w:rPr>
          <w:spacing w:val="-1"/>
        </w:rPr>
        <w:t>INNÅNDING</w:t>
      </w:r>
    </w:p>
    <w:p w:rsidR="002E4287" w:rsidRDefault="002E4287">
      <w:pPr>
        <w:pStyle w:val="Brdtekst"/>
        <w:kinsoku w:val="0"/>
        <w:overflowPunct w:val="0"/>
      </w:pPr>
      <w:r>
        <w:rPr>
          <w:spacing w:val="1"/>
          <w:w w:val="105"/>
        </w:rPr>
        <w:t>Frisk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luft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og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hvile.</w:t>
      </w:r>
    </w:p>
    <w:p w:rsidR="002E4287" w:rsidRDefault="002E4287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pStyle w:val="Overskrift2"/>
        <w:kinsoku w:val="0"/>
        <w:overflowPunct w:val="0"/>
        <w:rPr>
          <w:b w:val="0"/>
          <w:bCs w:val="0"/>
        </w:rPr>
      </w:pPr>
      <w:r>
        <w:t>SVELGING</w:t>
      </w:r>
    </w:p>
    <w:p w:rsidR="002E4287" w:rsidRDefault="002E4287">
      <w:pPr>
        <w:pStyle w:val="Brdtekst"/>
        <w:kinsoku w:val="0"/>
        <w:overflowPunct w:val="0"/>
      </w:pPr>
      <w:r>
        <w:rPr>
          <w:w w:val="105"/>
        </w:rPr>
        <w:t>Drikk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par</w:t>
      </w:r>
      <w:r>
        <w:rPr>
          <w:spacing w:val="-6"/>
          <w:w w:val="105"/>
        </w:rPr>
        <w:t xml:space="preserve"> </w:t>
      </w:r>
      <w:r>
        <w:rPr>
          <w:w w:val="105"/>
        </w:rPr>
        <w:t>glass</w:t>
      </w:r>
      <w:r>
        <w:rPr>
          <w:spacing w:val="-6"/>
          <w:w w:val="105"/>
        </w:rPr>
        <w:t xml:space="preserve"> </w:t>
      </w:r>
      <w:r>
        <w:rPr>
          <w:w w:val="105"/>
        </w:rPr>
        <w:t>vann.</w:t>
      </w:r>
      <w:r>
        <w:rPr>
          <w:spacing w:val="-6"/>
          <w:w w:val="105"/>
        </w:rPr>
        <w:t xml:space="preserve"> </w:t>
      </w:r>
      <w:r>
        <w:rPr>
          <w:w w:val="105"/>
        </w:rPr>
        <w:t>Kontakt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lege.</w:t>
      </w:r>
    </w:p>
    <w:p w:rsidR="002E4287" w:rsidRDefault="002E4287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pStyle w:val="Overskrift2"/>
        <w:kinsoku w:val="0"/>
        <w:overflowPunct w:val="0"/>
        <w:rPr>
          <w:b w:val="0"/>
          <w:bCs w:val="0"/>
        </w:rPr>
      </w:pPr>
      <w:r>
        <w:t>HUD</w:t>
      </w:r>
    </w:p>
    <w:p w:rsidR="002E4287" w:rsidRDefault="002E4287">
      <w:pPr>
        <w:pStyle w:val="Brdtekst"/>
        <w:kinsoku w:val="0"/>
        <w:overflowPunct w:val="0"/>
      </w:pPr>
      <w:r>
        <w:t>Vask</w:t>
      </w:r>
      <w:r>
        <w:rPr>
          <w:spacing w:val="13"/>
        </w:rPr>
        <w:t xml:space="preserve"> </w:t>
      </w:r>
      <w:r>
        <w:t>huden</w:t>
      </w:r>
      <w:r>
        <w:rPr>
          <w:spacing w:val="14"/>
        </w:rPr>
        <w:t xml:space="preserve"> </w:t>
      </w:r>
      <w:r>
        <w:t>nøye</w:t>
      </w:r>
      <w:r>
        <w:rPr>
          <w:spacing w:val="14"/>
        </w:rPr>
        <w:t xml:space="preserve"> </w:t>
      </w:r>
      <w:r>
        <w:t>med</w:t>
      </w:r>
      <w:r>
        <w:rPr>
          <w:spacing w:val="14"/>
        </w:rPr>
        <w:t xml:space="preserve"> </w:t>
      </w:r>
      <w:r>
        <w:t>såpe</w:t>
      </w:r>
      <w:r>
        <w:rPr>
          <w:spacing w:val="14"/>
        </w:rPr>
        <w:t xml:space="preserve"> </w:t>
      </w:r>
      <w:r>
        <w:t>og</w:t>
      </w:r>
      <w:r>
        <w:rPr>
          <w:spacing w:val="14"/>
        </w:rPr>
        <w:t xml:space="preserve"> </w:t>
      </w:r>
      <w:r>
        <w:t>vann.</w:t>
      </w:r>
    </w:p>
    <w:p w:rsidR="002E4287" w:rsidRDefault="002E4287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pStyle w:val="Overskrift2"/>
        <w:kinsoku w:val="0"/>
        <w:overflowPunct w:val="0"/>
        <w:rPr>
          <w:b w:val="0"/>
          <w:bCs w:val="0"/>
        </w:rPr>
      </w:pPr>
      <w:r>
        <w:rPr>
          <w:spacing w:val="-4"/>
        </w:rPr>
        <w:t>ØYNE</w:t>
      </w:r>
    </w:p>
    <w:p w:rsidR="002E4287" w:rsidRDefault="002E4287">
      <w:pPr>
        <w:pStyle w:val="Brdtekst"/>
        <w:kinsoku w:val="0"/>
        <w:overflowPunct w:val="0"/>
      </w:pPr>
      <w:r>
        <w:t>Får</w:t>
      </w:r>
      <w:r>
        <w:rPr>
          <w:spacing w:val="14"/>
        </w:rPr>
        <w:t xml:space="preserve"> </w:t>
      </w:r>
      <w:r>
        <w:t>man</w:t>
      </w:r>
      <w:r>
        <w:rPr>
          <w:spacing w:val="14"/>
        </w:rPr>
        <w:t xml:space="preserve"> </w:t>
      </w:r>
      <w:r>
        <w:t>stoffet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øynene;</w:t>
      </w:r>
      <w:r>
        <w:rPr>
          <w:spacing w:val="14"/>
        </w:rPr>
        <w:t xml:space="preserve"> </w:t>
      </w:r>
      <w:r>
        <w:t>skyll</w:t>
      </w:r>
      <w:r>
        <w:rPr>
          <w:spacing w:val="14"/>
        </w:rPr>
        <w:t xml:space="preserve"> </w:t>
      </w:r>
      <w:r>
        <w:t>straks</w:t>
      </w:r>
      <w:r>
        <w:rPr>
          <w:spacing w:val="15"/>
        </w:rPr>
        <w:t xml:space="preserve"> </w:t>
      </w:r>
      <w:r>
        <w:t>grundig</w:t>
      </w:r>
      <w:r>
        <w:rPr>
          <w:spacing w:val="14"/>
        </w:rPr>
        <w:t xml:space="preserve"> </w:t>
      </w:r>
      <w:r>
        <w:t>med</w:t>
      </w:r>
      <w:r>
        <w:rPr>
          <w:spacing w:val="14"/>
        </w:rPr>
        <w:t xml:space="preserve"> </w:t>
      </w:r>
      <w:r>
        <w:t>store</w:t>
      </w:r>
      <w:r>
        <w:rPr>
          <w:spacing w:val="14"/>
        </w:rPr>
        <w:t xml:space="preserve"> </w:t>
      </w:r>
      <w:r>
        <w:t>mengder</w:t>
      </w:r>
      <w:r>
        <w:rPr>
          <w:spacing w:val="14"/>
        </w:rPr>
        <w:t xml:space="preserve"> </w:t>
      </w:r>
      <w:r>
        <w:t>vann</w:t>
      </w:r>
      <w:r>
        <w:rPr>
          <w:spacing w:val="14"/>
        </w:rPr>
        <w:t xml:space="preserve"> </w:t>
      </w:r>
      <w:r>
        <w:t>og</w:t>
      </w:r>
      <w:r>
        <w:rPr>
          <w:spacing w:val="15"/>
        </w:rPr>
        <w:t xml:space="preserve"> </w:t>
      </w:r>
      <w:r>
        <w:t>kontakt</w:t>
      </w:r>
      <w:r>
        <w:rPr>
          <w:spacing w:val="14"/>
        </w:rPr>
        <w:t xml:space="preserve"> </w:t>
      </w:r>
      <w:r>
        <w:t>lege.</w:t>
      </w:r>
    </w:p>
    <w:p w:rsidR="002E4287" w:rsidRDefault="002E4287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pStyle w:val="Overskrift2"/>
        <w:kinsoku w:val="0"/>
        <w:overflowPunct w:val="0"/>
        <w:rPr>
          <w:b w:val="0"/>
          <w:bCs w:val="0"/>
        </w:rPr>
      </w:pPr>
      <w:r>
        <w:rPr>
          <w:spacing w:val="-1"/>
        </w:rPr>
        <w:t>FORBRENNING</w:t>
      </w:r>
    </w:p>
    <w:p w:rsidR="002E4287" w:rsidRDefault="002E4287">
      <w:pPr>
        <w:pStyle w:val="Brdtekst"/>
        <w:kinsoku w:val="0"/>
        <w:overflowPunct w:val="0"/>
      </w:pPr>
      <w:r>
        <w:rPr>
          <w:spacing w:val="1"/>
          <w:w w:val="105"/>
        </w:rPr>
        <w:t>Ikke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aktuelt.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5" w:line="140" w:lineRule="exact"/>
        <w:rPr>
          <w:sz w:val="14"/>
          <w:szCs w:val="14"/>
        </w:rPr>
      </w:pPr>
    </w:p>
    <w:p w:rsidR="002E4287" w:rsidRDefault="00CC2CB8">
      <w:pPr>
        <w:pStyle w:val="Overskrift1"/>
        <w:numPr>
          <w:ilvl w:val="1"/>
          <w:numId w:val="14"/>
        </w:numPr>
        <w:tabs>
          <w:tab w:val="left" w:pos="672"/>
        </w:tabs>
        <w:kinsoku w:val="0"/>
        <w:overflowPunct w:val="0"/>
        <w:ind w:left="671" w:hanging="464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8890" r="6350" b="0"/>
                <wp:wrapNone/>
                <wp:docPr id="14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CC06AC" id="Freeform 3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12700" r="6350" b="0"/>
                <wp:wrapNone/>
                <wp:docPr id="14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C0FBEB" id="Freeform 3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t>Viktigste</w:t>
      </w:r>
      <w:r w:rsidR="002E4287">
        <w:rPr>
          <w:spacing w:val="14"/>
        </w:rPr>
        <w:t xml:space="preserve"> </w:t>
      </w:r>
      <w:r w:rsidR="002E4287">
        <w:t>symptomer</w:t>
      </w:r>
      <w:r w:rsidR="002E4287">
        <w:rPr>
          <w:spacing w:val="15"/>
        </w:rPr>
        <w:t xml:space="preserve"> </w:t>
      </w:r>
      <w:r w:rsidR="002E4287">
        <w:t>og</w:t>
      </w:r>
      <w:r w:rsidR="002E4287">
        <w:rPr>
          <w:spacing w:val="15"/>
        </w:rPr>
        <w:t xml:space="preserve"> </w:t>
      </w:r>
      <w:r w:rsidR="002E4287">
        <w:t>virkninger,</w:t>
      </w:r>
      <w:r w:rsidR="002E4287">
        <w:rPr>
          <w:spacing w:val="14"/>
        </w:rPr>
        <w:t xml:space="preserve"> </w:t>
      </w:r>
      <w:r w:rsidR="002E4287">
        <w:t>både</w:t>
      </w:r>
      <w:r w:rsidR="002E4287">
        <w:rPr>
          <w:spacing w:val="15"/>
        </w:rPr>
        <w:t xml:space="preserve"> </w:t>
      </w:r>
      <w:r w:rsidR="002E4287">
        <w:t>akutte</w:t>
      </w:r>
      <w:r w:rsidR="002E4287">
        <w:rPr>
          <w:spacing w:val="15"/>
        </w:rPr>
        <w:t xml:space="preserve"> </w:t>
      </w:r>
      <w:r w:rsidR="002E4287">
        <w:t>og</w:t>
      </w:r>
      <w:r w:rsidR="002E4287">
        <w:rPr>
          <w:spacing w:val="15"/>
        </w:rPr>
        <w:t xml:space="preserve"> </w:t>
      </w:r>
      <w:r w:rsidR="002E4287">
        <w:rPr>
          <w:spacing w:val="1"/>
        </w:rPr>
        <w:t>forsinkede</w:t>
      </w:r>
    </w:p>
    <w:p w:rsidR="002E4287" w:rsidRDefault="002E4287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2E4287" w:rsidRDefault="00CC2CB8">
      <w:pPr>
        <w:numPr>
          <w:ilvl w:val="1"/>
          <w:numId w:val="14"/>
        </w:numPr>
        <w:tabs>
          <w:tab w:val="left" w:pos="674"/>
        </w:tabs>
        <w:kinsoku w:val="0"/>
        <w:overflowPunct w:val="0"/>
        <w:ind w:left="673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5715" r="6350" b="1270"/>
                <wp:wrapNone/>
                <wp:docPr id="14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42C9DE" id="Freeform 3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9525" r="6350" b="0"/>
                <wp:wrapNone/>
                <wp:docPr id="14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1B3F34" id="Freeform 4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Angivelse</w:t>
      </w:r>
      <w:r w:rsidR="002E4287">
        <w:rPr>
          <w:rFonts w:ascii="Verdana" w:hAnsi="Verdana" w:cs="Verdana"/>
          <w:b/>
          <w:bCs/>
          <w:spacing w:val="16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av</w:t>
      </w:r>
      <w:r w:rsidR="002E4287">
        <w:rPr>
          <w:rFonts w:ascii="Verdana" w:hAnsi="Verdana" w:cs="Verdana"/>
          <w:b/>
          <w:bCs/>
          <w:spacing w:val="17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om</w:t>
      </w:r>
      <w:r w:rsidR="002E4287">
        <w:rPr>
          <w:rFonts w:ascii="Verdana" w:hAnsi="Verdana" w:cs="Verdana"/>
          <w:b/>
          <w:bCs/>
          <w:spacing w:val="17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øyeblikkelig</w:t>
      </w:r>
      <w:r w:rsidR="002E4287">
        <w:rPr>
          <w:rFonts w:ascii="Verdana" w:hAnsi="Verdana" w:cs="Verdana"/>
          <w:b/>
          <w:bCs/>
          <w:spacing w:val="16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legehjelp</w:t>
      </w:r>
      <w:r w:rsidR="002E4287">
        <w:rPr>
          <w:rFonts w:ascii="Verdana" w:hAnsi="Verdana" w:cs="Verdana"/>
          <w:b/>
          <w:bCs/>
          <w:spacing w:val="17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og</w:t>
      </w:r>
      <w:r w:rsidR="002E4287">
        <w:rPr>
          <w:rFonts w:ascii="Verdana" w:hAnsi="Verdana" w:cs="Verdana"/>
          <w:b/>
          <w:bCs/>
          <w:spacing w:val="17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spesiell</w:t>
      </w:r>
      <w:r w:rsidR="002E4287">
        <w:rPr>
          <w:rFonts w:ascii="Verdana" w:hAnsi="Verdana" w:cs="Verdana"/>
          <w:b/>
          <w:bCs/>
          <w:spacing w:val="16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behandling</w:t>
      </w:r>
      <w:r w:rsidR="002E4287">
        <w:rPr>
          <w:rFonts w:ascii="Verdana" w:hAnsi="Verdana" w:cs="Verdana"/>
          <w:b/>
          <w:bCs/>
          <w:spacing w:val="17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er</w:t>
      </w:r>
      <w:r w:rsidR="002E4287">
        <w:rPr>
          <w:rFonts w:ascii="Verdana" w:hAnsi="Verdana" w:cs="Verdana"/>
          <w:b/>
          <w:bCs/>
          <w:spacing w:val="17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nødvendig</w:t>
      </w:r>
    </w:p>
    <w:p w:rsidR="002E4287" w:rsidRDefault="002E4287">
      <w:pPr>
        <w:pStyle w:val="Brdtekst"/>
        <w:kinsoku w:val="0"/>
        <w:overflowPunct w:val="0"/>
        <w:spacing w:before="62"/>
        <w:ind w:left="236" w:hanging="20"/>
      </w:pPr>
      <w:r>
        <w:rPr>
          <w:spacing w:val="1"/>
          <w:w w:val="105"/>
        </w:rPr>
        <w:t>Vis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dette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HMS-databladet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vakthavende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lege.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4" w:line="180" w:lineRule="exact"/>
        <w:rPr>
          <w:sz w:val="18"/>
          <w:szCs w:val="18"/>
        </w:rPr>
      </w:pPr>
    </w:p>
    <w:p w:rsidR="002E4287" w:rsidRDefault="00CC2CB8">
      <w:pPr>
        <w:pStyle w:val="Overskrift1"/>
        <w:kinsoku w:val="0"/>
        <w:overflowPunct w:val="0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-10795</wp:posOffset>
                </wp:positionV>
                <wp:extent cx="6102350" cy="12065"/>
                <wp:effectExtent l="6985" t="6985" r="5715" b="0"/>
                <wp:wrapNone/>
                <wp:docPr id="14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065"/>
                        </a:xfrm>
                        <a:custGeom>
                          <a:avLst/>
                          <a:gdLst>
                            <a:gd name="T0" fmla="*/ 0 w 9610"/>
                            <a:gd name="T1" fmla="*/ 0 h 19"/>
                            <a:gd name="T2" fmla="*/ 9609 w 961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9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588B64" id="Freeform 4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-.85pt,535.75pt,-.85pt" coordsize="96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148590</wp:posOffset>
                </wp:positionV>
                <wp:extent cx="6102350" cy="12700"/>
                <wp:effectExtent l="6985" t="13970" r="5715" b="0"/>
                <wp:wrapNone/>
                <wp:docPr id="1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0"/>
                        </a:xfrm>
                        <a:custGeom>
                          <a:avLst/>
                          <a:gdLst>
                            <a:gd name="T0" fmla="*/ 0 w 9610"/>
                            <a:gd name="T1" fmla="*/ 0 h 20"/>
                            <a:gd name="T2" fmla="*/ 9609 w 9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FAE0B5" id="Freeform 4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11.7pt,535.75pt,11.7pt" coordsize="9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 w:rsidR="002E4287">
        <w:t>DEL</w:t>
      </w:r>
      <w:r w:rsidR="002E4287">
        <w:rPr>
          <w:spacing w:val="34"/>
        </w:rPr>
        <w:t xml:space="preserve"> </w:t>
      </w:r>
      <w:r w:rsidR="002E4287">
        <w:t>5:</w:t>
      </w:r>
      <w:r w:rsidR="002E4287">
        <w:rPr>
          <w:spacing w:val="35"/>
        </w:rPr>
        <w:t xml:space="preserve"> </w:t>
      </w:r>
      <w:r w:rsidR="002E4287">
        <w:rPr>
          <w:spacing w:val="1"/>
        </w:rPr>
        <w:t>Brannslukning</w:t>
      </w:r>
    </w:p>
    <w:p w:rsidR="002E4287" w:rsidRDefault="002E4287">
      <w:pPr>
        <w:kinsoku w:val="0"/>
        <w:overflowPunct w:val="0"/>
        <w:spacing w:before="15" w:line="240" w:lineRule="exact"/>
      </w:pPr>
    </w:p>
    <w:p w:rsidR="002E4287" w:rsidRDefault="00CC2CB8">
      <w:pPr>
        <w:numPr>
          <w:ilvl w:val="1"/>
          <w:numId w:val="13"/>
        </w:numPr>
        <w:tabs>
          <w:tab w:val="left" w:pos="677"/>
        </w:tabs>
        <w:kinsoku w:val="0"/>
        <w:overflowPunct w:val="0"/>
        <w:ind w:hanging="469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6350" r="6350" b="635"/>
                <wp:wrapNone/>
                <wp:docPr id="14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1B308C" id="Freeform 4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10160" r="6350" b="0"/>
                <wp:wrapNone/>
                <wp:docPr id="14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DC3CCC" id="Freeform 4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Slukningsmidler</w:t>
      </w:r>
    </w:p>
    <w:p w:rsidR="002E4287" w:rsidRDefault="002E4287">
      <w:pPr>
        <w:pStyle w:val="Overskrift2"/>
        <w:kinsoku w:val="0"/>
        <w:overflowPunct w:val="0"/>
        <w:spacing w:before="42"/>
        <w:rPr>
          <w:b w:val="0"/>
          <w:bCs w:val="0"/>
        </w:rPr>
      </w:pPr>
      <w:r>
        <w:rPr>
          <w:spacing w:val="-1"/>
        </w:rPr>
        <w:t>EGNEDE</w:t>
      </w:r>
      <w:r>
        <w:rPr>
          <w:spacing w:val="54"/>
        </w:rPr>
        <w:t xml:space="preserve"> </w:t>
      </w:r>
      <w:r>
        <w:rPr>
          <w:spacing w:val="-1"/>
        </w:rPr>
        <w:t>SLUKNINGSMIDLER:</w:t>
      </w:r>
    </w:p>
    <w:p w:rsidR="002E4287" w:rsidRDefault="002E4287">
      <w:pPr>
        <w:pStyle w:val="Brdtekst"/>
        <w:kinsoku w:val="0"/>
        <w:overflowPunct w:val="0"/>
      </w:pPr>
      <w:r>
        <w:rPr>
          <w:w w:val="105"/>
        </w:rPr>
        <w:t>Slokkes</w:t>
      </w:r>
      <w:r>
        <w:rPr>
          <w:spacing w:val="-11"/>
          <w:w w:val="105"/>
        </w:rPr>
        <w:t xml:space="preserve"> </w:t>
      </w:r>
      <w:r>
        <w:rPr>
          <w:w w:val="105"/>
        </w:rPr>
        <w:t>med</w:t>
      </w:r>
      <w:r>
        <w:rPr>
          <w:spacing w:val="-11"/>
          <w:w w:val="105"/>
        </w:rPr>
        <w:t xml:space="preserve"> </w:t>
      </w:r>
      <w:r>
        <w:rPr>
          <w:w w:val="105"/>
        </w:rPr>
        <w:t>pulver,</w:t>
      </w:r>
      <w:r>
        <w:rPr>
          <w:spacing w:val="-10"/>
          <w:w w:val="105"/>
        </w:rPr>
        <w:t xml:space="preserve"> </w:t>
      </w:r>
      <w:r>
        <w:rPr>
          <w:w w:val="105"/>
        </w:rPr>
        <w:t>skum</w:t>
      </w:r>
      <w:r>
        <w:rPr>
          <w:spacing w:val="-11"/>
          <w:w w:val="105"/>
        </w:rPr>
        <w:t xml:space="preserve"> </w:t>
      </w:r>
      <w:r>
        <w:rPr>
          <w:w w:val="105"/>
        </w:rPr>
        <w:t>eller</w:t>
      </w:r>
      <w:r>
        <w:rPr>
          <w:spacing w:val="-11"/>
          <w:w w:val="105"/>
        </w:rPr>
        <w:t xml:space="preserve"> </w:t>
      </w:r>
      <w:r>
        <w:rPr>
          <w:w w:val="105"/>
        </w:rPr>
        <w:t>karbondioksid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eller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fin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vanndusj</w:t>
      </w:r>
    </w:p>
    <w:p w:rsidR="002E4287" w:rsidRDefault="002E4287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pStyle w:val="Overskrift2"/>
        <w:kinsoku w:val="0"/>
        <w:overflowPunct w:val="0"/>
        <w:rPr>
          <w:b w:val="0"/>
          <w:bCs w:val="0"/>
        </w:rPr>
      </w:pPr>
      <w:r>
        <w:rPr>
          <w:spacing w:val="-1"/>
        </w:rPr>
        <w:t>UEGNEDE</w:t>
      </w:r>
      <w:r>
        <w:rPr>
          <w:spacing w:val="57"/>
        </w:rPr>
        <w:t xml:space="preserve"> </w:t>
      </w:r>
      <w:r>
        <w:rPr>
          <w:spacing w:val="-1"/>
        </w:rPr>
        <w:t>SLUKNINGSMIDLER:</w:t>
      </w:r>
    </w:p>
    <w:p w:rsidR="002E4287" w:rsidRDefault="002E4287">
      <w:pPr>
        <w:pStyle w:val="Brdtekst"/>
        <w:kinsoku w:val="0"/>
        <w:overflowPunct w:val="0"/>
      </w:pPr>
      <w:r>
        <w:t>Ikke</w:t>
      </w:r>
      <w:r>
        <w:rPr>
          <w:spacing w:val="13"/>
        </w:rPr>
        <w:t xml:space="preserve"> </w:t>
      </w:r>
      <w:r>
        <w:t>bruk</w:t>
      </w:r>
      <w:r>
        <w:rPr>
          <w:spacing w:val="13"/>
        </w:rPr>
        <w:t xml:space="preserve"> </w:t>
      </w:r>
      <w:r>
        <w:t>direkte</w:t>
      </w:r>
      <w:r>
        <w:rPr>
          <w:spacing w:val="13"/>
        </w:rPr>
        <w:t xml:space="preserve"> </w:t>
      </w:r>
      <w:r>
        <w:t>vannstråle</w:t>
      </w:r>
      <w:r>
        <w:rPr>
          <w:spacing w:val="14"/>
        </w:rPr>
        <w:t xml:space="preserve"> </w:t>
      </w:r>
      <w:r>
        <w:t>som</w:t>
      </w:r>
      <w:r>
        <w:rPr>
          <w:spacing w:val="13"/>
        </w:rPr>
        <w:t xml:space="preserve"> </w:t>
      </w:r>
      <w:r>
        <w:t>kan</w:t>
      </w:r>
      <w:r>
        <w:rPr>
          <w:spacing w:val="13"/>
        </w:rPr>
        <w:t xml:space="preserve"> </w:t>
      </w:r>
      <w:r>
        <w:t>føre</w:t>
      </w:r>
      <w:r>
        <w:rPr>
          <w:spacing w:val="13"/>
        </w:rPr>
        <w:t xml:space="preserve"> </w:t>
      </w:r>
      <w:r>
        <w:t>til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brannen</w:t>
      </w:r>
      <w:r>
        <w:rPr>
          <w:spacing w:val="13"/>
        </w:rPr>
        <w:t xml:space="preserve"> </w:t>
      </w:r>
      <w:r>
        <w:t>sprer</w:t>
      </w:r>
      <w:r>
        <w:rPr>
          <w:spacing w:val="13"/>
        </w:rPr>
        <w:t xml:space="preserve"> </w:t>
      </w:r>
      <w:r>
        <w:t>seg.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5" w:line="140" w:lineRule="exact"/>
        <w:rPr>
          <w:sz w:val="14"/>
          <w:szCs w:val="14"/>
        </w:rPr>
      </w:pPr>
    </w:p>
    <w:p w:rsidR="002E4287" w:rsidRDefault="00CC2CB8">
      <w:pPr>
        <w:pStyle w:val="Overskrift1"/>
        <w:numPr>
          <w:ilvl w:val="1"/>
          <w:numId w:val="13"/>
        </w:numPr>
        <w:tabs>
          <w:tab w:val="left" w:pos="675"/>
        </w:tabs>
        <w:kinsoku w:val="0"/>
        <w:overflowPunct w:val="0"/>
        <w:ind w:left="674" w:hanging="467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6350" r="6350" b="635"/>
                <wp:wrapNone/>
                <wp:docPr id="13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D01C38" id="Freeform 4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10160" r="6350" b="0"/>
                <wp:wrapNone/>
                <wp:docPr id="13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DD3175" id="Freeform 4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t>Spesielle</w:t>
      </w:r>
      <w:r w:rsidR="002E4287">
        <w:rPr>
          <w:spacing w:val="27"/>
        </w:rPr>
        <w:t xml:space="preserve"> </w:t>
      </w:r>
      <w:r w:rsidR="002E4287">
        <w:t>farer</w:t>
      </w:r>
      <w:r w:rsidR="002E4287">
        <w:rPr>
          <w:spacing w:val="27"/>
        </w:rPr>
        <w:t xml:space="preserve"> </w:t>
      </w:r>
      <w:r w:rsidR="002E4287">
        <w:t>i</w:t>
      </w:r>
      <w:r w:rsidR="002E4287">
        <w:rPr>
          <w:spacing w:val="27"/>
        </w:rPr>
        <w:t xml:space="preserve"> </w:t>
      </w:r>
      <w:r w:rsidR="002E4287">
        <w:t>forbindelse</w:t>
      </w:r>
      <w:r w:rsidR="002E4287">
        <w:rPr>
          <w:spacing w:val="27"/>
        </w:rPr>
        <w:t xml:space="preserve"> </w:t>
      </w:r>
      <w:r w:rsidR="002E4287">
        <w:t>med</w:t>
      </w:r>
      <w:r w:rsidR="002E4287">
        <w:rPr>
          <w:spacing w:val="28"/>
        </w:rPr>
        <w:t xml:space="preserve"> </w:t>
      </w:r>
      <w:r w:rsidR="002E4287">
        <w:t>stoffet</w:t>
      </w:r>
      <w:r w:rsidR="002E4287">
        <w:rPr>
          <w:spacing w:val="27"/>
        </w:rPr>
        <w:t xml:space="preserve"> </w:t>
      </w:r>
      <w:r w:rsidR="002E4287">
        <w:t>eller</w:t>
      </w:r>
      <w:r w:rsidR="002E4287">
        <w:rPr>
          <w:spacing w:val="27"/>
        </w:rPr>
        <w:t xml:space="preserve"> </w:t>
      </w:r>
      <w:r w:rsidR="002E4287">
        <w:rPr>
          <w:spacing w:val="1"/>
        </w:rPr>
        <w:t>blandingen</w:t>
      </w:r>
    </w:p>
    <w:p w:rsidR="002E4287" w:rsidRDefault="002E4287">
      <w:pPr>
        <w:pStyle w:val="Brdtekst"/>
        <w:kinsoku w:val="0"/>
        <w:overflowPunct w:val="0"/>
        <w:spacing w:before="62"/>
      </w:pPr>
      <w:r>
        <w:rPr>
          <w:w w:val="105"/>
        </w:rPr>
        <w:t>Karbondioksid</w:t>
      </w:r>
      <w:r>
        <w:rPr>
          <w:spacing w:val="-13"/>
          <w:w w:val="105"/>
        </w:rPr>
        <w:t xml:space="preserve"> </w:t>
      </w:r>
      <w:r>
        <w:rPr>
          <w:w w:val="105"/>
        </w:rPr>
        <w:t>dannes</w:t>
      </w:r>
      <w:r>
        <w:rPr>
          <w:spacing w:val="-12"/>
          <w:w w:val="105"/>
        </w:rPr>
        <w:t xml:space="preserve"> </w:t>
      </w:r>
      <w:r>
        <w:rPr>
          <w:w w:val="105"/>
        </w:rPr>
        <w:t>ved</w:t>
      </w:r>
      <w:r>
        <w:rPr>
          <w:spacing w:val="-13"/>
          <w:w w:val="105"/>
        </w:rPr>
        <w:t xml:space="preserve"> </w:t>
      </w:r>
      <w:r>
        <w:rPr>
          <w:w w:val="105"/>
        </w:rPr>
        <w:t>oppheting</w:t>
      </w:r>
      <w:r>
        <w:rPr>
          <w:spacing w:val="-12"/>
          <w:w w:val="105"/>
        </w:rPr>
        <w:t xml:space="preserve"> </w:t>
      </w:r>
      <w:r>
        <w:rPr>
          <w:w w:val="105"/>
        </w:rPr>
        <w:t>eller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brann.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5" w:line="140" w:lineRule="exact"/>
        <w:rPr>
          <w:sz w:val="14"/>
          <w:szCs w:val="14"/>
        </w:rPr>
      </w:pPr>
    </w:p>
    <w:p w:rsidR="002E4287" w:rsidRDefault="00CC2CB8">
      <w:pPr>
        <w:pStyle w:val="Overskrift1"/>
        <w:numPr>
          <w:ilvl w:val="1"/>
          <w:numId w:val="13"/>
        </w:numPr>
        <w:tabs>
          <w:tab w:val="left" w:pos="672"/>
        </w:tabs>
        <w:kinsoku w:val="0"/>
        <w:overflowPunct w:val="0"/>
        <w:ind w:left="671" w:hanging="464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5715" r="6350" b="1270"/>
                <wp:wrapNone/>
                <wp:docPr id="13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B68106" id="Freeform 4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9525" r="6350" b="0"/>
                <wp:wrapNone/>
                <wp:docPr id="13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32AFD1" id="Freeform 4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t>Anvisninger</w:t>
      </w:r>
      <w:r w:rsidR="002E4287">
        <w:rPr>
          <w:spacing w:val="35"/>
        </w:rPr>
        <w:t xml:space="preserve"> </w:t>
      </w:r>
      <w:r w:rsidR="002E4287">
        <w:t>for</w:t>
      </w:r>
      <w:r w:rsidR="002E4287">
        <w:rPr>
          <w:spacing w:val="36"/>
        </w:rPr>
        <w:t xml:space="preserve"> </w:t>
      </w:r>
      <w:r w:rsidR="002E4287">
        <w:t>brannvesen</w:t>
      </w:r>
    </w:p>
    <w:p w:rsidR="002E4287" w:rsidRDefault="002E4287">
      <w:pPr>
        <w:pStyle w:val="Brdtekst"/>
        <w:kinsoku w:val="0"/>
        <w:overflowPunct w:val="0"/>
        <w:spacing w:before="62"/>
      </w:pPr>
      <w:r>
        <w:rPr>
          <w:w w:val="105"/>
        </w:rPr>
        <w:t>Friskluftsmaske</w:t>
      </w:r>
      <w:r>
        <w:rPr>
          <w:spacing w:val="-10"/>
          <w:w w:val="105"/>
        </w:rPr>
        <w:t xml:space="preserve"> </w:t>
      </w:r>
      <w:r>
        <w:rPr>
          <w:w w:val="105"/>
        </w:rPr>
        <w:t>eller</w:t>
      </w:r>
      <w:r>
        <w:rPr>
          <w:spacing w:val="-9"/>
          <w:w w:val="105"/>
        </w:rPr>
        <w:t xml:space="preserve"> </w:t>
      </w:r>
      <w:r>
        <w:rPr>
          <w:w w:val="105"/>
        </w:rPr>
        <w:t>helmaske</w:t>
      </w:r>
      <w:r>
        <w:rPr>
          <w:spacing w:val="-10"/>
          <w:w w:val="105"/>
        </w:rPr>
        <w:t xml:space="preserve"> </w:t>
      </w:r>
      <w:r>
        <w:rPr>
          <w:w w:val="105"/>
        </w:rPr>
        <w:t>med</w:t>
      </w:r>
      <w:r>
        <w:rPr>
          <w:spacing w:val="-9"/>
          <w:w w:val="105"/>
        </w:rPr>
        <w:t xml:space="preserve"> </w:t>
      </w:r>
      <w:r>
        <w:rPr>
          <w:w w:val="105"/>
        </w:rPr>
        <w:t>filter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organiske</w:t>
      </w:r>
      <w:r>
        <w:rPr>
          <w:spacing w:val="-10"/>
          <w:w w:val="105"/>
        </w:rPr>
        <w:t xml:space="preserve"> </w:t>
      </w:r>
      <w:r>
        <w:rPr>
          <w:w w:val="105"/>
        </w:rPr>
        <w:t>damper</w:t>
      </w:r>
      <w:r>
        <w:rPr>
          <w:spacing w:val="-9"/>
          <w:w w:val="105"/>
        </w:rPr>
        <w:t xml:space="preserve"> </w:t>
      </w:r>
      <w:r>
        <w:rPr>
          <w:w w:val="105"/>
        </w:rPr>
        <w:t>anbefales</w:t>
      </w:r>
      <w:r>
        <w:rPr>
          <w:spacing w:val="-10"/>
          <w:w w:val="105"/>
        </w:rPr>
        <w:t xml:space="preserve"> </w:t>
      </w:r>
      <w:r>
        <w:rPr>
          <w:w w:val="105"/>
        </w:rPr>
        <w:t>som</w:t>
      </w:r>
      <w:r>
        <w:rPr>
          <w:spacing w:val="-9"/>
          <w:w w:val="105"/>
        </w:rPr>
        <w:t xml:space="preserve"> </w:t>
      </w:r>
      <w:r>
        <w:rPr>
          <w:w w:val="105"/>
        </w:rPr>
        <w:t>beskyttelse</w:t>
      </w:r>
      <w:r>
        <w:rPr>
          <w:spacing w:val="-10"/>
          <w:w w:val="105"/>
        </w:rPr>
        <w:t xml:space="preserve"> </w:t>
      </w:r>
      <w:r>
        <w:rPr>
          <w:w w:val="105"/>
        </w:rPr>
        <w:t>mot</w:t>
      </w:r>
      <w:r>
        <w:rPr>
          <w:spacing w:val="-9"/>
          <w:w w:val="105"/>
        </w:rPr>
        <w:t xml:space="preserve"> </w:t>
      </w:r>
      <w:r>
        <w:rPr>
          <w:w w:val="105"/>
        </w:rPr>
        <w:t>farlige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damper.</w:t>
      </w:r>
    </w:p>
    <w:p w:rsidR="002E4287" w:rsidRDefault="002E4287">
      <w:pPr>
        <w:pStyle w:val="Brdtekst"/>
        <w:kinsoku w:val="0"/>
        <w:overflowPunct w:val="0"/>
        <w:spacing w:before="62"/>
        <w:sectPr w:rsidR="002E4287">
          <w:pgSz w:w="11900" w:h="16840"/>
          <w:pgMar w:top="1260" w:right="880" w:bottom="780" w:left="880" w:header="695" w:footer="585" w:gutter="0"/>
          <w:cols w:space="720"/>
          <w:noEndnote/>
        </w:sectPr>
      </w:pPr>
    </w:p>
    <w:p w:rsidR="002E4287" w:rsidRDefault="002E4287">
      <w:pPr>
        <w:tabs>
          <w:tab w:val="left" w:pos="4557"/>
          <w:tab w:val="left" w:pos="8753"/>
        </w:tabs>
        <w:kinsoku w:val="0"/>
        <w:overflowPunct w:val="0"/>
        <w:spacing w:before="46"/>
        <w:ind w:left="15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212121"/>
          <w:spacing w:val="-1"/>
          <w:sz w:val="16"/>
          <w:szCs w:val="16"/>
        </w:rPr>
        <w:lastRenderedPageBreak/>
        <w:t>Sist</w:t>
      </w:r>
      <w:r>
        <w:rPr>
          <w:rFonts w:ascii="Tahoma" w:hAnsi="Tahoma" w:cs="Tahoma"/>
          <w:color w:val="212121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1"/>
          <w:sz w:val="16"/>
          <w:szCs w:val="16"/>
        </w:rPr>
        <w:t>endret:</w:t>
      </w:r>
      <w:r>
        <w:rPr>
          <w:rFonts w:ascii="Tahoma" w:hAnsi="Tahoma" w:cs="Tahoma"/>
          <w:color w:val="212121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3"/>
          <w:sz w:val="16"/>
          <w:szCs w:val="16"/>
        </w:rPr>
        <w:t>20.05.2015</w:t>
      </w:r>
      <w:r>
        <w:rPr>
          <w:rFonts w:ascii="Tahoma" w:hAnsi="Tahoma" w:cs="Tahoma"/>
          <w:color w:val="212121"/>
          <w:spacing w:val="-3"/>
          <w:sz w:val="16"/>
          <w:szCs w:val="16"/>
        </w:rPr>
        <w:tab/>
      </w:r>
      <w:r>
        <w:rPr>
          <w:rFonts w:ascii="Tahoma" w:hAnsi="Tahoma" w:cs="Tahoma"/>
          <w:color w:val="212121"/>
          <w:sz w:val="16"/>
          <w:szCs w:val="16"/>
        </w:rPr>
        <w:t>Erstatter</w:t>
      </w:r>
      <w:r>
        <w:rPr>
          <w:rFonts w:ascii="Tahoma" w:hAnsi="Tahoma" w:cs="Tahoma"/>
          <w:color w:val="212121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z w:val="16"/>
          <w:szCs w:val="16"/>
        </w:rPr>
        <w:t>dato:</w:t>
      </w:r>
      <w:r>
        <w:rPr>
          <w:rFonts w:ascii="Tahoma" w:hAnsi="Tahoma" w:cs="Tahoma"/>
          <w:color w:val="212121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3"/>
          <w:sz w:val="16"/>
          <w:szCs w:val="16"/>
        </w:rPr>
        <w:t>28.04.2014</w:t>
      </w:r>
      <w:r>
        <w:rPr>
          <w:rFonts w:ascii="Tahoma" w:hAnsi="Tahoma" w:cs="Tahoma"/>
          <w:color w:val="212121"/>
          <w:spacing w:val="-3"/>
          <w:sz w:val="16"/>
          <w:szCs w:val="16"/>
        </w:rPr>
        <w:tab/>
      </w:r>
      <w:r>
        <w:rPr>
          <w:rFonts w:ascii="Tahoma" w:hAnsi="Tahoma" w:cs="Tahoma"/>
          <w:color w:val="212121"/>
          <w:spacing w:val="-2"/>
          <w:sz w:val="16"/>
          <w:szCs w:val="16"/>
        </w:rPr>
        <w:t>Internt</w:t>
      </w:r>
      <w:r>
        <w:rPr>
          <w:rFonts w:ascii="Tahoma" w:hAnsi="Tahoma" w:cs="Tahoma"/>
          <w:color w:val="212121"/>
          <w:spacing w:val="8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2"/>
          <w:sz w:val="16"/>
          <w:szCs w:val="16"/>
        </w:rPr>
        <w:t>nr:</w:t>
      </w:r>
      <w:r>
        <w:rPr>
          <w:rFonts w:ascii="Tahoma" w:hAnsi="Tahoma" w:cs="Tahoma"/>
          <w:color w:val="212121"/>
          <w:spacing w:val="11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4"/>
          <w:sz w:val="16"/>
          <w:szCs w:val="16"/>
        </w:rPr>
        <w:t>P0461</w:t>
      </w:r>
    </w:p>
    <w:p w:rsidR="002E4287" w:rsidRDefault="002E4287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2E4287" w:rsidRDefault="002E4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2E4287" w:rsidRDefault="00CC2CB8">
      <w:pPr>
        <w:kinsoku w:val="0"/>
        <w:overflowPunct w:val="0"/>
        <w:spacing w:before="71"/>
        <w:ind w:left="236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33655</wp:posOffset>
                </wp:positionV>
                <wp:extent cx="6102350" cy="12700"/>
                <wp:effectExtent l="6985" t="12700" r="5715" b="0"/>
                <wp:wrapNone/>
                <wp:docPr id="13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0"/>
                        </a:xfrm>
                        <a:custGeom>
                          <a:avLst/>
                          <a:gdLst>
                            <a:gd name="T0" fmla="*/ 0 w 9610"/>
                            <a:gd name="T1" fmla="*/ 0 h 20"/>
                            <a:gd name="T2" fmla="*/ 9609 w 9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CCBD24" id="Freeform 4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2.65pt,535.75pt,2.65pt" coordsize="9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193675</wp:posOffset>
                </wp:positionV>
                <wp:extent cx="6102350" cy="12700"/>
                <wp:effectExtent l="6985" t="10795" r="5715" b="0"/>
                <wp:wrapNone/>
                <wp:docPr id="13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0"/>
                        </a:xfrm>
                        <a:custGeom>
                          <a:avLst/>
                          <a:gdLst>
                            <a:gd name="T0" fmla="*/ 0 w 9610"/>
                            <a:gd name="T1" fmla="*/ 0 h 20"/>
                            <a:gd name="T2" fmla="*/ 9609 w 9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630CBE" id="Freeform 5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15.25pt,535.75pt,15.25pt" coordsize="9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z w:val="18"/>
          <w:szCs w:val="18"/>
        </w:rPr>
        <w:t>DEL</w:t>
      </w:r>
      <w:r w:rsidR="002E4287">
        <w:rPr>
          <w:rFonts w:ascii="Verdana" w:hAnsi="Verdana" w:cs="Verdana"/>
          <w:b/>
          <w:bCs/>
          <w:spacing w:val="24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6:</w:t>
      </w:r>
      <w:r w:rsidR="002E4287">
        <w:rPr>
          <w:rFonts w:ascii="Verdana" w:hAnsi="Verdana" w:cs="Verdana"/>
          <w:b/>
          <w:bCs/>
          <w:spacing w:val="25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Tiltak</w:t>
      </w:r>
      <w:r w:rsidR="002E4287">
        <w:rPr>
          <w:rFonts w:ascii="Verdana" w:hAnsi="Verdana" w:cs="Verdana"/>
          <w:b/>
          <w:bCs/>
          <w:spacing w:val="25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ved</w:t>
      </w:r>
      <w:r w:rsidR="002E4287">
        <w:rPr>
          <w:rFonts w:ascii="Verdana" w:hAnsi="Verdana" w:cs="Verdana"/>
          <w:b/>
          <w:bCs/>
          <w:spacing w:val="24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utilsiktet</w:t>
      </w:r>
      <w:r w:rsidR="002E4287">
        <w:rPr>
          <w:rFonts w:ascii="Verdana" w:hAnsi="Verdana" w:cs="Verdana"/>
          <w:b/>
          <w:bCs/>
          <w:spacing w:val="25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utslipp</w:t>
      </w:r>
    </w:p>
    <w:p w:rsidR="002E4287" w:rsidRDefault="002E4287">
      <w:pPr>
        <w:kinsoku w:val="0"/>
        <w:overflowPunct w:val="0"/>
        <w:spacing w:before="15" w:line="240" w:lineRule="exact"/>
      </w:pPr>
    </w:p>
    <w:p w:rsidR="002E4287" w:rsidRDefault="00CC2CB8">
      <w:pPr>
        <w:numPr>
          <w:ilvl w:val="1"/>
          <w:numId w:val="12"/>
        </w:numPr>
        <w:tabs>
          <w:tab w:val="left" w:pos="670"/>
        </w:tabs>
        <w:kinsoku w:val="0"/>
        <w:overflowPunct w:val="0"/>
        <w:ind w:hanging="462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12700" r="6350" b="0"/>
                <wp:wrapNone/>
                <wp:docPr id="13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B06940" id="Freeform 5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6985" r="6350" b="0"/>
                <wp:wrapNone/>
                <wp:docPr id="13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BB4121" id="Freeform 5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z w:val="18"/>
          <w:szCs w:val="18"/>
        </w:rPr>
        <w:t>Personlige</w:t>
      </w:r>
      <w:r w:rsidR="002E4287">
        <w:rPr>
          <w:rFonts w:ascii="Verdana" w:hAnsi="Verdana" w:cs="Verdana"/>
          <w:b/>
          <w:bCs/>
          <w:spacing w:val="21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sikkerhetstiltak,</w:t>
      </w:r>
      <w:r w:rsidR="002E4287">
        <w:rPr>
          <w:rFonts w:ascii="Verdana" w:hAnsi="Verdana" w:cs="Verdana"/>
          <w:b/>
          <w:bCs/>
          <w:spacing w:val="22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personlig</w:t>
      </w:r>
      <w:r w:rsidR="002E4287">
        <w:rPr>
          <w:rFonts w:ascii="Verdana" w:hAnsi="Verdana" w:cs="Verdana"/>
          <w:b/>
          <w:bCs/>
          <w:spacing w:val="22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verneutstyr</w:t>
      </w:r>
      <w:r w:rsidR="002E4287">
        <w:rPr>
          <w:rFonts w:ascii="Verdana" w:hAnsi="Verdana" w:cs="Verdana"/>
          <w:b/>
          <w:bCs/>
          <w:spacing w:val="21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og</w:t>
      </w:r>
      <w:r w:rsidR="002E4287">
        <w:rPr>
          <w:rFonts w:ascii="Verdana" w:hAnsi="Verdana" w:cs="Verdana"/>
          <w:b/>
          <w:bCs/>
          <w:spacing w:val="22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nødprosedyrer</w:t>
      </w:r>
    </w:p>
    <w:p w:rsidR="002E4287" w:rsidRDefault="002E4287">
      <w:pPr>
        <w:kinsoku w:val="0"/>
        <w:overflowPunct w:val="0"/>
        <w:spacing w:before="42"/>
        <w:ind w:left="216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bCs/>
          <w:spacing w:val="-1"/>
          <w:sz w:val="17"/>
          <w:szCs w:val="17"/>
        </w:rPr>
        <w:t>PERSONLIGE</w:t>
      </w:r>
      <w:r>
        <w:rPr>
          <w:rFonts w:ascii="Verdana" w:hAnsi="Verdana" w:cs="Verdana"/>
          <w:b/>
          <w:bCs/>
          <w:sz w:val="17"/>
          <w:szCs w:val="17"/>
        </w:rPr>
        <w:t xml:space="preserve"> </w:t>
      </w:r>
      <w:r>
        <w:rPr>
          <w:rFonts w:ascii="Verdana" w:hAnsi="Verdana" w:cs="Verdana"/>
          <w:b/>
          <w:bCs/>
          <w:spacing w:val="3"/>
          <w:sz w:val="17"/>
          <w:szCs w:val="17"/>
        </w:rPr>
        <w:t xml:space="preserve"> </w:t>
      </w:r>
      <w:r>
        <w:rPr>
          <w:rFonts w:ascii="Verdana" w:hAnsi="Verdana" w:cs="Verdana"/>
          <w:b/>
          <w:bCs/>
          <w:spacing w:val="-1"/>
          <w:sz w:val="17"/>
          <w:szCs w:val="17"/>
        </w:rPr>
        <w:t>SIKKERHETSTILTAK</w:t>
      </w:r>
    </w:p>
    <w:p w:rsidR="002E4287" w:rsidRDefault="002E4287">
      <w:pPr>
        <w:pStyle w:val="Brdtekst"/>
        <w:kinsoku w:val="0"/>
        <w:overflowPunct w:val="0"/>
      </w:pPr>
      <w:r>
        <w:t>Benytt</w:t>
      </w:r>
      <w:r>
        <w:rPr>
          <w:spacing w:val="34"/>
        </w:rPr>
        <w:t xml:space="preserve"> </w:t>
      </w:r>
      <w:r>
        <w:t>nødvendig</w:t>
      </w:r>
      <w:r>
        <w:rPr>
          <w:spacing w:val="35"/>
        </w:rPr>
        <w:t xml:space="preserve"> </w:t>
      </w:r>
      <w:r>
        <w:t>verneutstyr.</w:t>
      </w:r>
    </w:p>
    <w:p w:rsidR="002E4287" w:rsidRDefault="002E4287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ind w:left="216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bCs/>
          <w:spacing w:val="-1"/>
          <w:sz w:val="17"/>
          <w:szCs w:val="17"/>
        </w:rPr>
        <w:t>FOR</w:t>
      </w:r>
      <w:r>
        <w:rPr>
          <w:rFonts w:ascii="Verdana" w:hAnsi="Verdana" w:cs="Verdana"/>
          <w:b/>
          <w:bCs/>
          <w:spacing w:val="57"/>
          <w:sz w:val="17"/>
          <w:szCs w:val="17"/>
        </w:rPr>
        <w:t xml:space="preserve"> </w:t>
      </w:r>
      <w:r>
        <w:rPr>
          <w:rFonts w:ascii="Verdana" w:hAnsi="Verdana" w:cs="Verdana"/>
          <w:b/>
          <w:bCs/>
          <w:spacing w:val="-1"/>
          <w:sz w:val="17"/>
          <w:szCs w:val="17"/>
        </w:rPr>
        <w:t>IKKE-INNSATSPERSONELL</w:t>
      </w:r>
    </w:p>
    <w:p w:rsidR="002E4287" w:rsidRDefault="002E4287">
      <w:pPr>
        <w:pStyle w:val="Brdtekst"/>
        <w:kinsoku w:val="0"/>
        <w:overflowPunct w:val="0"/>
      </w:pPr>
      <w:r>
        <w:t>OBS!</w:t>
      </w:r>
      <w:r>
        <w:rPr>
          <w:spacing w:val="18"/>
        </w:rPr>
        <w:t xml:space="preserve"> </w:t>
      </w:r>
      <w:r>
        <w:t>Sklirisiko</w:t>
      </w:r>
      <w:r>
        <w:rPr>
          <w:spacing w:val="18"/>
        </w:rPr>
        <w:t xml:space="preserve"> </w:t>
      </w:r>
      <w:r>
        <w:t>ved</w:t>
      </w:r>
      <w:r>
        <w:rPr>
          <w:spacing w:val="18"/>
        </w:rPr>
        <w:t xml:space="preserve"> </w:t>
      </w:r>
      <w:r>
        <w:t>søl.</w:t>
      </w:r>
      <w:r>
        <w:rPr>
          <w:spacing w:val="18"/>
        </w:rPr>
        <w:t xml:space="preserve"> </w:t>
      </w:r>
      <w:r>
        <w:t>Unngå</w:t>
      </w:r>
      <w:r>
        <w:rPr>
          <w:spacing w:val="18"/>
        </w:rPr>
        <w:t xml:space="preserve"> </w:t>
      </w:r>
      <w:r>
        <w:t>direkte</w:t>
      </w:r>
      <w:r>
        <w:rPr>
          <w:spacing w:val="18"/>
        </w:rPr>
        <w:t xml:space="preserve"> </w:t>
      </w:r>
      <w:r>
        <w:t>kontakt.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5" w:line="140" w:lineRule="exact"/>
        <w:rPr>
          <w:sz w:val="14"/>
          <w:szCs w:val="14"/>
        </w:rPr>
      </w:pPr>
    </w:p>
    <w:p w:rsidR="002E4287" w:rsidRDefault="00CC2CB8">
      <w:pPr>
        <w:pStyle w:val="Overskrift1"/>
        <w:numPr>
          <w:ilvl w:val="1"/>
          <w:numId w:val="12"/>
        </w:numPr>
        <w:tabs>
          <w:tab w:val="left" w:pos="678"/>
        </w:tabs>
        <w:kinsoku w:val="0"/>
        <w:overflowPunct w:val="0"/>
        <w:ind w:left="677" w:hanging="470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12700" r="6350" b="0"/>
                <wp:wrapNone/>
                <wp:docPr id="13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810788" id="Freeform 5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6985" r="6350" b="0"/>
                <wp:wrapNone/>
                <wp:docPr id="13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6E33B4" id="Freeform 5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spacing w:val="1"/>
        </w:rPr>
        <w:t>Miljøverntiltak</w:t>
      </w:r>
    </w:p>
    <w:p w:rsidR="002E4287" w:rsidRDefault="002E4287">
      <w:pPr>
        <w:pStyle w:val="Brdtekst"/>
        <w:kinsoku w:val="0"/>
        <w:overflowPunct w:val="0"/>
        <w:spacing w:before="62"/>
      </w:pPr>
      <w:r>
        <w:t>Unngå</w:t>
      </w:r>
      <w:r>
        <w:rPr>
          <w:spacing w:val="18"/>
        </w:rPr>
        <w:t xml:space="preserve"> </w:t>
      </w:r>
      <w:r>
        <w:t>utslipp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avløpssystem,</w:t>
      </w:r>
      <w:r>
        <w:rPr>
          <w:spacing w:val="18"/>
        </w:rPr>
        <w:t xml:space="preserve"> </w:t>
      </w:r>
      <w:r>
        <w:t>vassdrag</w:t>
      </w:r>
      <w:r>
        <w:rPr>
          <w:spacing w:val="19"/>
        </w:rPr>
        <w:t xml:space="preserve"> </w:t>
      </w:r>
      <w:r>
        <w:t>og</w:t>
      </w:r>
      <w:r>
        <w:rPr>
          <w:spacing w:val="18"/>
        </w:rPr>
        <w:t xml:space="preserve"> </w:t>
      </w:r>
      <w:r>
        <w:t>mark.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5" w:line="140" w:lineRule="exact"/>
        <w:rPr>
          <w:sz w:val="14"/>
          <w:szCs w:val="14"/>
        </w:rPr>
      </w:pPr>
    </w:p>
    <w:p w:rsidR="002E4287" w:rsidRDefault="00CC2CB8">
      <w:pPr>
        <w:pStyle w:val="Overskrift1"/>
        <w:numPr>
          <w:ilvl w:val="1"/>
          <w:numId w:val="11"/>
        </w:numPr>
        <w:tabs>
          <w:tab w:val="left" w:pos="671"/>
        </w:tabs>
        <w:kinsoku w:val="0"/>
        <w:overflowPunct w:val="0"/>
        <w:ind w:hanging="463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12065" r="6350" b="0"/>
                <wp:wrapNone/>
                <wp:docPr id="12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17384C" id="Freeform 5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6350" r="6350" b="0"/>
                <wp:wrapNone/>
                <wp:docPr id="12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23D424" id="Freeform 5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t>Metoder</w:t>
      </w:r>
      <w:r w:rsidR="002E4287">
        <w:rPr>
          <w:spacing w:val="23"/>
        </w:rPr>
        <w:t xml:space="preserve"> </w:t>
      </w:r>
      <w:r w:rsidR="002E4287">
        <w:t>og</w:t>
      </w:r>
      <w:r w:rsidR="002E4287">
        <w:rPr>
          <w:spacing w:val="24"/>
        </w:rPr>
        <w:t xml:space="preserve"> </w:t>
      </w:r>
      <w:r w:rsidR="002E4287">
        <w:t>utstyr</w:t>
      </w:r>
      <w:r w:rsidR="002E4287">
        <w:rPr>
          <w:spacing w:val="24"/>
        </w:rPr>
        <w:t xml:space="preserve"> </w:t>
      </w:r>
      <w:r w:rsidR="002E4287">
        <w:t>til</w:t>
      </w:r>
      <w:r w:rsidR="002E4287">
        <w:rPr>
          <w:spacing w:val="24"/>
        </w:rPr>
        <w:t xml:space="preserve"> </w:t>
      </w:r>
      <w:r w:rsidR="002E4287">
        <w:t>skadebegrensning</w:t>
      </w:r>
      <w:r w:rsidR="002E4287">
        <w:rPr>
          <w:spacing w:val="24"/>
        </w:rPr>
        <w:t xml:space="preserve"> </w:t>
      </w:r>
      <w:r w:rsidR="002E4287">
        <w:t>og</w:t>
      </w:r>
      <w:r w:rsidR="002E4287">
        <w:rPr>
          <w:spacing w:val="24"/>
        </w:rPr>
        <w:t xml:space="preserve"> </w:t>
      </w:r>
      <w:r w:rsidR="002E4287">
        <w:t>opprenskning</w:t>
      </w:r>
    </w:p>
    <w:p w:rsidR="002E4287" w:rsidRDefault="002E4287">
      <w:pPr>
        <w:pStyle w:val="Overskrift2"/>
        <w:kinsoku w:val="0"/>
        <w:overflowPunct w:val="0"/>
        <w:spacing w:before="42"/>
        <w:rPr>
          <w:b w:val="0"/>
          <w:bCs w:val="0"/>
        </w:rPr>
      </w:pPr>
      <w:r>
        <w:rPr>
          <w:spacing w:val="-2"/>
        </w:rPr>
        <w:t>METODER</w:t>
      </w:r>
      <w:r>
        <w:rPr>
          <w:spacing w:val="18"/>
        </w:rPr>
        <w:t xml:space="preserve"> </w:t>
      </w:r>
      <w:r>
        <w:rPr>
          <w:spacing w:val="-1"/>
        </w:rPr>
        <w:t>OG</w:t>
      </w:r>
      <w:r>
        <w:rPr>
          <w:spacing w:val="19"/>
        </w:rPr>
        <w:t xml:space="preserve"> </w:t>
      </w:r>
      <w:r>
        <w:rPr>
          <w:spacing w:val="-2"/>
        </w:rPr>
        <w:t>UTSTYR</w:t>
      </w:r>
    </w:p>
    <w:p w:rsidR="002E4287" w:rsidRDefault="002E4287">
      <w:pPr>
        <w:pStyle w:val="Brdtekst"/>
        <w:kinsoku w:val="0"/>
        <w:overflowPunct w:val="0"/>
      </w:pPr>
      <w:r>
        <w:rPr>
          <w:spacing w:val="1"/>
          <w:w w:val="105"/>
        </w:rPr>
        <w:t>Demmes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inn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og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absorberes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med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inert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materiale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(f.eks.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sand)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og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avhendes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henhold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til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lokale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bestemmelser.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5" w:line="140" w:lineRule="exact"/>
        <w:rPr>
          <w:sz w:val="14"/>
          <w:szCs w:val="14"/>
        </w:rPr>
      </w:pPr>
    </w:p>
    <w:p w:rsidR="002E4287" w:rsidRDefault="00CC2CB8">
      <w:pPr>
        <w:pStyle w:val="Overskrift1"/>
        <w:numPr>
          <w:ilvl w:val="1"/>
          <w:numId w:val="11"/>
        </w:numPr>
        <w:tabs>
          <w:tab w:val="left" w:pos="677"/>
        </w:tabs>
        <w:kinsoku w:val="0"/>
        <w:overflowPunct w:val="0"/>
        <w:ind w:left="676" w:hanging="469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5080" r="6350" b="1905"/>
                <wp:wrapNone/>
                <wp:docPr id="12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AD87A8" id="Freeform 5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8890" r="6350" b="0"/>
                <wp:wrapNone/>
                <wp:docPr id="12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730DD0" id="Freeform 5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t>Henvisning</w:t>
      </w:r>
      <w:r w:rsidR="002E4287">
        <w:rPr>
          <w:spacing w:val="32"/>
        </w:rPr>
        <w:t xml:space="preserve"> </w:t>
      </w:r>
      <w:r w:rsidR="002E4287">
        <w:t>til</w:t>
      </w:r>
      <w:r w:rsidR="002E4287">
        <w:rPr>
          <w:spacing w:val="32"/>
        </w:rPr>
        <w:t xml:space="preserve"> </w:t>
      </w:r>
      <w:r w:rsidR="002E4287">
        <w:t>andre</w:t>
      </w:r>
      <w:r w:rsidR="002E4287">
        <w:rPr>
          <w:spacing w:val="33"/>
        </w:rPr>
        <w:t xml:space="preserve"> </w:t>
      </w:r>
      <w:r w:rsidR="002E4287">
        <w:rPr>
          <w:spacing w:val="1"/>
        </w:rPr>
        <w:t>punkter</w:t>
      </w:r>
    </w:p>
    <w:p w:rsidR="002E4287" w:rsidRDefault="002E4287">
      <w:pPr>
        <w:pStyle w:val="Brdtekst"/>
        <w:kinsoku w:val="0"/>
        <w:overflowPunct w:val="0"/>
        <w:spacing w:before="62"/>
        <w:ind w:left="236" w:hanging="20"/>
      </w:pPr>
      <w:r>
        <w:t>Se</w:t>
      </w:r>
      <w:r>
        <w:rPr>
          <w:spacing w:val="20"/>
        </w:rPr>
        <w:t xml:space="preserve"> </w:t>
      </w:r>
      <w:r>
        <w:t>avsnitt</w:t>
      </w:r>
      <w:r>
        <w:rPr>
          <w:spacing w:val="21"/>
        </w:rPr>
        <w:t xml:space="preserve"> </w:t>
      </w:r>
      <w:r>
        <w:t>13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informasjon</w:t>
      </w:r>
      <w:r>
        <w:rPr>
          <w:spacing w:val="21"/>
        </w:rPr>
        <w:t xml:space="preserve"> </w:t>
      </w:r>
      <w:r>
        <w:t>om</w:t>
      </w:r>
      <w:r>
        <w:rPr>
          <w:spacing w:val="20"/>
        </w:rPr>
        <w:t xml:space="preserve"> </w:t>
      </w:r>
      <w:r>
        <w:t>avfallshåndtering.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4" w:line="180" w:lineRule="exact"/>
        <w:rPr>
          <w:sz w:val="18"/>
          <w:szCs w:val="18"/>
        </w:rPr>
      </w:pPr>
    </w:p>
    <w:p w:rsidR="002E4287" w:rsidRDefault="00CC2CB8">
      <w:pPr>
        <w:pStyle w:val="Overskrift1"/>
        <w:kinsoku w:val="0"/>
        <w:overflowPunct w:val="0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-10795</wp:posOffset>
                </wp:positionV>
                <wp:extent cx="6102350" cy="12065"/>
                <wp:effectExtent l="6985" t="6350" r="5715" b="635"/>
                <wp:wrapNone/>
                <wp:docPr id="12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065"/>
                        </a:xfrm>
                        <a:custGeom>
                          <a:avLst/>
                          <a:gdLst>
                            <a:gd name="T0" fmla="*/ 0 w 9610"/>
                            <a:gd name="T1" fmla="*/ 0 h 19"/>
                            <a:gd name="T2" fmla="*/ 9609 w 961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9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C3BB0D" id="Freeform 5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-.85pt,535.75pt,-.85pt" coordsize="96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148590</wp:posOffset>
                </wp:positionV>
                <wp:extent cx="6102350" cy="12700"/>
                <wp:effectExtent l="6985" t="13335" r="5715" b="0"/>
                <wp:wrapNone/>
                <wp:docPr id="12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0"/>
                        </a:xfrm>
                        <a:custGeom>
                          <a:avLst/>
                          <a:gdLst>
                            <a:gd name="T0" fmla="*/ 0 w 9610"/>
                            <a:gd name="T1" fmla="*/ 0 h 20"/>
                            <a:gd name="T2" fmla="*/ 9609 w 9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534529" id="Freeform 6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11.7pt,535.75pt,11.7pt" coordsize="9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 w:rsidR="002E4287">
        <w:t>DEL</w:t>
      </w:r>
      <w:r w:rsidR="002E4287">
        <w:rPr>
          <w:spacing w:val="14"/>
        </w:rPr>
        <w:t xml:space="preserve"> </w:t>
      </w:r>
      <w:r w:rsidR="002E4287">
        <w:t>7:</w:t>
      </w:r>
      <w:r w:rsidR="002E4287">
        <w:rPr>
          <w:spacing w:val="15"/>
        </w:rPr>
        <w:t xml:space="preserve"> </w:t>
      </w:r>
      <w:r w:rsidR="002E4287">
        <w:t>Håndtering</w:t>
      </w:r>
      <w:r w:rsidR="002E4287">
        <w:rPr>
          <w:spacing w:val="15"/>
        </w:rPr>
        <w:t xml:space="preserve"> </w:t>
      </w:r>
      <w:r w:rsidR="002E4287">
        <w:t>og</w:t>
      </w:r>
      <w:r w:rsidR="002E4287">
        <w:rPr>
          <w:spacing w:val="15"/>
        </w:rPr>
        <w:t xml:space="preserve"> </w:t>
      </w:r>
      <w:r w:rsidR="002E4287">
        <w:rPr>
          <w:spacing w:val="1"/>
        </w:rPr>
        <w:t>oppbevaring</w:t>
      </w:r>
    </w:p>
    <w:p w:rsidR="002E4287" w:rsidRDefault="002E4287">
      <w:pPr>
        <w:kinsoku w:val="0"/>
        <w:overflowPunct w:val="0"/>
        <w:spacing w:before="15" w:line="240" w:lineRule="exact"/>
      </w:pPr>
    </w:p>
    <w:p w:rsidR="002E4287" w:rsidRDefault="00CC2CB8">
      <w:pPr>
        <w:kinsoku w:val="0"/>
        <w:overflowPunct w:val="0"/>
        <w:ind w:left="207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5715" r="6350" b="1270"/>
                <wp:wrapNone/>
                <wp:docPr id="12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232A39" id="Freeform 6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9525" r="6350" b="0"/>
                <wp:wrapNone/>
                <wp:docPr id="12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83F0E7" id="Freeform 6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z w:val="18"/>
          <w:szCs w:val="18"/>
        </w:rPr>
        <w:t>7.1.</w:t>
      </w:r>
      <w:r w:rsidR="002E4287">
        <w:rPr>
          <w:rFonts w:ascii="Verdana" w:hAnsi="Verdana" w:cs="Verdana"/>
          <w:b/>
          <w:bCs/>
          <w:spacing w:val="21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Forholdsregler</w:t>
      </w:r>
      <w:r w:rsidR="002E4287">
        <w:rPr>
          <w:rFonts w:ascii="Verdana" w:hAnsi="Verdana" w:cs="Verdana"/>
          <w:b/>
          <w:bCs/>
          <w:spacing w:val="22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for</w:t>
      </w:r>
      <w:r w:rsidR="002E4287">
        <w:rPr>
          <w:rFonts w:ascii="Verdana" w:hAnsi="Verdana" w:cs="Verdana"/>
          <w:b/>
          <w:bCs/>
          <w:spacing w:val="22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sikker</w:t>
      </w:r>
      <w:r w:rsidR="002E4287">
        <w:rPr>
          <w:rFonts w:ascii="Verdana" w:hAnsi="Verdana" w:cs="Verdana"/>
          <w:b/>
          <w:bCs/>
          <w:spacing w:val="21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håndtering</w:t>
      </w:r>
    </w:p>
    <w:p w:rsidR="002E4287" w:rsidRDefault="002E4287">
      <w:pPr>
        <w:pStyle w:val="Brdtekst"/>
        <w:kinsoku w:val="0"/>
        <w:overflowPunct w:val="0"/>
        <w:spacing w:before="62"/>
      </w:pPr>
      <w:r>
        <w:rPr>
          <w:w w:val="105"/>
        </w:rPr>
        <w:t>Bruk</w:t>
      </w:r>
      <w:r>
        <w:rPr>
          <w:spacing w:val="-14"/>
          <w:w w:val="105"/>
        </w:rPr>
        <w:t xml:space="preserve"> </w:t>
      </w:r>
      <w:r>
        <w:rPr>
          <w:w w:val="105"/>
        </w:rPr>
        <w:t>personlig</w:t>
      </w:r>
      <w:r>
        <w:rPr>
          <w:spacing w:val="-14"/>
          <w:w w:val="105"/>
        </w:rPr>
        <w:t xml:space="preserve"> </w:t>
      </w:r>
      <w:r>
        <w:rPr>
          <w:w w:val="105"/>
        </w:rPr>
        <w:t>verneutstyr.</w:t>
      </w:r>
      <w:r>
        <w:rPr>
          <w:spacing w:val="-14"/>
          <w:w w:val="105"/>
        </w:rPr>
        <w:t xml:space="preserve"> </w:t>
      </w:r>
      <w:r>
        <w:rPr>
          <w:w w:val="105"/>
        </w:rPr>
        <w:t>Iaktta</w:t>
      </w:r>
      <w:r>
        <w:rPr>
          <w:spacing w:val="-14"/>
          <w:w w:val="105"/>
        </w:rPr>
        <w:t xml:space="preserve"> </w:t>
      </w:r>
      <w:r>
        <w:rPr>
          <w:w w:val="105"/>
        </w:rPr>
        <w:t>god</w:t>
      </w:r>
      <w:r>
        <w:rPr>
          <w:spacing w:val="-13"/>
          <w:w w:val="105"/>
        </w:rPr>
        <w:t xml:space="preserve"> </w:t>
      </w:r>
      <w:r>
        <w:rPr>
          <w:w w:val="105"/>
        </w:rPr>
        <w:t>arbeidshygiene</w:t>
      </w:r>
      <w:r>
        <w:rPr>
          <w:spacing w:val="-14"/>
          <w:w w:val="105"/>
        </w:rPr>
        <w:t xml:space="preserve"> </w:t>
      </w:r>
      <w:r>
        <w:rPr>
          <w:w w:val="105"/>
        </w:rPr>
        <w:t>ved</w:t>
      </w:r>
      <w:r>
        <w:rPr>
          <w:spacing w:val="-14"/>
          <w:w w:val="105"/>
        </w:rPr>
        <w:t xml:space="preserve"> </w:t>
      </w:r>
      <w:r>
        <w:rPr>
          <w:w w:val="105"/>
        </w:rPr>
        <w:t>håndtering</w:t>
      </w:r>
      <w:r>
        <w:rPr>
          <w:spacing w:val="-14"/>
          <w:w w:val="105"/>
        </w:rPr>
        <w:t xml:space="preserve"> </w:t>
      </w:r>
      <w:r>
        <w:rPr>
          <w:w w:val="105"/>
        </w:rPr>
        <w:t>av</w:t>
      </w:r>
      <w:r>
        <w:rPr>
          <w:spacing w:val="-14"/>
          <w:w w:val="105"/>
        </w:rPr>
        <w:t xml:space="preserve"> </w:t>
      </w:r>
      <w:r>
        <w:rPr>
          <w:w w:val="105"/>
        </w:rPr>
        <w:t>produktet.Sørg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god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ventilasjon.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5" w:line="140" w:lineRule="exact"/>
        <w:rPr>
          <w:sz w:val="14"/>
          <w:szCs w:val="14"/>
        </w:rPr>
      </w:pPr>
    </w:p>
    <w:p w:rsidR="002E4287" w:rsidRDefault="00CC2CB8">
      <w:pPr>
        <w:kinsoku w:val="0"/>
        <w:overflowPunct w:val="0"/>
        <w:spacing w:line="300" w:lineRule="auto"/>
        <w:ind w:left="216" w:right="958" w:hanging="10"/>
        <w:rPr>
          <w:rFonts w:ascii="Verdana" w:hAnsi="Verdana" w:cs="Verdana"/>
          <w:sz w:val="15"/>
          <w:szCs w:val="15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13970" r="6350" b="0"/>
                <wp:wrapNone/>
                <wp:docPr id="12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BD9A32" id="Freeform 6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8255" r="6350" b="0"/>
                <wp:wrapNone/>
                <wp:docPr id="12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E6338B" id="Freeform 6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z w:val="18"/>
          <w:szCs w:val="18"/>
        </w:rPr>
        <w:t>7.2.</w:t>
      </w:r>
      <w:r w:rsidR="002E4287">
        <w:rPr>
          <w:rFonts w:ascii="Verdana" w:hAnsi="Verdana" w:cs="Verdana"/>
          <w:b/>
          <w:bCs/>
          <w:spacing w:val="28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Betingelser</w:t>
      </w:r>
      <w:r w:rsidR="002E4287">
        <w:rPr>
          <w:rFonts w:ascii="Verdana" w:hAnsi="Verdana" w:cs="Verdana"/>
          <w:b/>
          <w:bCs/>
          <w:spacing w:val="28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for</w:t>
      </w:r>
      <w:r w:rsidR="002E4287">
        <w:rPr>
          <w:rFonts w:ascii="Verdana" w:hAnsi="Verdana" w:cs="Verdana"/>
          <w:b/>
          <w:bCs/>
          <w:spacing w:val="28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sikker</w:t>
      </w:r>
      <w:r w:rsidR="002E4287">
        <w:rPr>
          <w:rFonts w:ascii="Verdana" w:hAnsi="Verdana" w:cs="Verdana"/>
          <w:b/>
          <w:bCs/>
          <w:spacing w:val="28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oppbevaring,</w:t>
      </w:r>
      <w:r w:rsidR="002E4287">
        <w:rPr>
          <w:rFonts w:ascii="Verdana" w:hAnsi="Verdana" w:cs="Verdana"/>
          <w:b/>
          <w:bCs/>
          <w:spacing w:val="28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herunder</w:t>
      </w:r>
      <w:r w:rsidR="002E4287">
        <w:rPr>
          <w:rFonts w:ascii="Verdana" w:hAnsi="Verdana" w:cs="Verdana"/>
          <w:b/>
          <w:bCs/>
          <w:spacing w:val="28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eventuelt</w:t>
      </w:r>
      <w:r w:rsidR="002E4287">
        <w:rPr>
          <w:rFonts w:ascii="Verdana" w:hAnsi="Verdana" w:cs="Verdana"/>
          <w:b/>
          <w:bCs/>
          <w:spacing w:val="28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inkompatibilitet</w:t>
      </w:r>
      <w:r w:rsidR="002E4287">
        <w:rPr>
          <w:rFonts w:ascii="Verdana" w:hAnsi="Verdana" w:cs="Verdana"/>
          <w:b/>
          <w:bCs/>
          <w:spacing w:val="1"/>
          <w:w w:val="102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pacing w:val="93"/>
          <w:w w:val="102"/>
          <w:sz w:val="18"/>
          <w:szCs w:val="18"/>
        </w:rPr>
        <w:t xml:space="preserve"> </w:t>
      </w:r>
      <w:r w:rsidR="002E4287">
        <w:rPr>
          <w:rFonts w:ascii="Verdana" w:hAnsi="Verdana" w:cs="Verdana"/>
          <w:sz w:val="15"/>
          <w:szCs w:val="15"/>
        </w:rPr>
        <w:t>Oppbevares</w:t>
      </w:r>
      <w:r w:rsidR="002E4287">
        <w:rPr>
          <w:rFonts w:ascii="Verdana" w:hAnsi="Verdana" w:cs="Verdana"/>
          <w:spacing w:val="26"/>
          <w:sz w:val="15"/>
          <w:szCs w:val="15"/>
        </w:rPr>
        <w:t xml:space="preserve"> </w:t>
      </w:r>
      <w:r w:rsidR="002E4287">
        <w:rPr>
          <w:rFonts w:ascii="Verdana" w:hAnsi="Verdana" w:cs="Verdana"/>
          <w:sz w:val="15"/>
          <w:szCs w:val="15"/>
        </w:rPr>
        <w:t>utilgjengelig</w:t>
      </w:r>
      <w:r w:rsidR="002E4287">
        <w:rPr>
          <w:rFonts w:ascii="Verdana" w:hAnsi="Verdana" w:cs="Verdana"/>
          <w:spacing w:val="26"/>
          <w:sz w:val="15"/>
          <w:szCs w:val="15"/>
        </w:rPr>
        <w:t xml:space="preserve"> </w:t>
      </w:r>
      <w:r w:rsidR="002E4287">
        <w:rPr>
          <w:rFonts w:ascii="Verdana" w:hAnsi="Verdana" w:cs="Verdana"/>
          <w:sz w:val="15"/>
          <w:szCs w:val="15"/>
        </w:rPr>
        <w:t>for</w:t>
      </w:r>
      <w:r w:rsidR="002E4287">
        <w:rPr>
          <w:rFonts w:ascii="Verdana" w:hAnsi="Verdana" w:cs="Verdana"/>
          <w:spacing w:val="26"/>
          <w:sz w:val="15"/>
          <w:szCs w:val="15"/>
        </w:rPr>
        <w:t xml:space="preserve"> </w:t>
      </w:r>
      <w:r w:rsidR="002E4287">
        <w:rPr>
          <w:rFonts w:ascii="Verdana" w:hAnsi="Verdana" w:cs="Verdana"/>
          <w:sz w:val="15"/>
          <w:szCs w:val="15"/>
        </w:rPr>
        <w:t>barn.</w:t>
      </w:r>
      <w:r w:rsidR="002E4287">
        <w:rPr>
          <w:rFonts w:ascii="Verdana" w:hAnsi="Verdana" w:cs="Verdana"/>
          <w:spacing w:val="26"/>
          <w:sz w:val="15"/>
          <w:szCs w:val="15"/>
        </w:rPr>
        <w:t xml:space="preserve"> </w:t>
      </w:r>
      <w:r w:rsidR="002E4287">
        <w:rPr>
          <w:rFonts w:ascii="Verdana" w:hAnsi="Verdana" w:cs="Verdana"/>
          <w:sz w:val="15"/>
          <w:szCs w:val="15"/>
        </w:rPr>
        <w:t>Oppbevar</w:t>
      </w:r>
      <w:r w:rsidR="002E4287">
        <w:rPr>
          <w:rFonts w:ascii="Verdana" w:hAnsi="Verdana" w:cs="Verdana"/>
          <w:spacing w:val="25"/>
          <w:sz w:val="15"/>
          <w:szCs w:val="15"/>
        </w:rPr>
        <w:t xml:space="preserve"> </w:t>
      </w:r>
      <w:r w:rsidR="002E4287">
        <w:rPr>
          <w:rFonts w:ascii="Verdana" w:hAnsi="Verdana" w:cs="Verdana"/>
          <w:sz w:val="15"/>
          <w:szCs w:val="15"/>
        </w:rPr>
        <w:t>på</w:t>
      </w:r>
      <w:r w:rsidR="002E4287">
        <w:rPr>
          <w:rFonts w:ascii="Verdana" w:hAnsi="Verdana" w:cs="Verdana"/>
          <w:spacing w:val="26"/>
          <w:sz w:val="15"/>
          <w:szCs w:val="15"/>
        </w:rPr>
        <w:t xml:space="preserve"> </w:t>
      </w:r>
      <w:r w:rsidR="002E4287">
        <w:rPr>
          <w:rFonts w:ascii="Verdana" w:hAnsi="Verdana" w:cs="Verdana"/>
          <w:sz w:val="15"/>
          <w:szCs w:val="15"/>
        </w:rPr>
        <w:t>et</w:t>
      </w:r>
      <w:r w:rsidR="002E4287">
        <w:rPr>
          <w:rFonts w:ascii="Verdana" w:hAnsi="Verdana" w:cs="Verdana"/>
          <w:spacing w:val="26"/>
          <w:sz w:val="15"/>
          <w:szCs w:val="15"/>
        </w:rPr>
        <w:t xml:space="preserve"> </w:t>
      </w:r>
      <w:r w:rsidR="002E4287">
        <w:rPr>
          <w:rFonts w:ascii="Verdana" w:hAnsi="Verdana" w:cs="Verdana"/>
          <w:sz w:val="15"/>
          <w:szCs w:val="15"/>
        </w:rPr>
        <w:t>tørt,</w:t>
      </w:r>
      <w:r w:rsidR="002E4287">
        <w:rPr>
          <w:rFonts w:ascii="Verdana" w:hAnsi="Verdana" w:cs="Verdana"/>
          <w:spacing w:val="26"/>
          <w:sz w:val="15"/>
          <w:szCs w:val="15"/>
        </w:rPr>
        <w:t xml:space="preserve"> </w:t>
      </w:r>
      <w:r w:rsidR="002E4287">
        <w:rPr>
          <w:rFonts w:ascii="Verdana" w:hAnsi="Verdana" w:cs="Verdana"/>
          <w:sz w:val="15"/>
          <w:szCs w:val="15"/>
        </w:rPr>
        <w:t>kjølig</w:t>
      </w:r>
      <w:r w:rsidR="002E4287">
        <w:rPr>
          <w:rFonts w:ascii="Verdana" w:hAnsi="Verdana" w:cs="Verdana"/>
          <w:spacing w:val="26"/>
          <w:sz w:val="15"/>
          <w:szCs w:val="15"/>
        </w:rPr>
        <w:t xml:space="preserve"> </w:t>
      </w:r>
      <w:r w:rsidR="002E4287">
        <w:rPr>
          <w:rFonts w:ascii="Verdana" w:hAnsi="Verdana" w:cs="Verdana"/>
          <w:sz w:val="15"/>
          <w:szCs w:val="15"/>
        </w:rPr>
        <w:t>og</w:t>
      </w:r>
      <w:r w:rsidR="002E4287">
        <w:rPr>
          <w:rFonts w:ascii="Verdana" w:hAnsi="Verdana" w:cs="Verdana"/>
          <w:spacing w:val="26"/>
          <w:sz w:val="15"/>
          <w:szCs w:val="15"/>
        </w:rPr>
        <w:t xml:space="preserve"> </w:t>
      </w:r>
      <w:r w:rsidR="002E4287">
        <w:rPr>
          <w:rFonts w:ascii="Verdana" w:hAnsi="Verdana" w:cs="Verdana"/>
          <w:sz w:val="15"/>
          <w:szCs w:val="15"/>
        </w:rPr>
        <w:t>godt</w:t>
      </w:r>
      <w:r w:rsidR="002E4287">
        <w:rPr>
          <w:rFonts w:ascii="Verdana" w:hAnsi="Verdana" w:cs="Verdana"/>
          <w:spacing w:val="26"/>
          <w:sz w:val="15"/>
          <w:szCs w:val="15"/>
        </w:rPr>
        <w:t xml:space="preserve"> </w:t>
      </w:r>
      <w:r w:rsidR="002E4287">
        <w:rPr>
          <w:rFonts w:ascii="Verdana" w:hAnsi="Verdana" w:cs="Verdana"/>
          <w:sz w:val="15"/>
          <w:szCs w:val="15"/>
        </w:rPr>
        <w:t>gjennomlufted</w:t>
      </w:r>
      <w:r w:rsidR="002E4287">
        <w:rPr>
          <w:rFonts w:ascii="Verdana" w:hAnsi="Verdana" w:cs="Verdana"/>
          <w:spacing w:val="26"/>
          <w:sz w:val="15"/>
          <w:szCs w:val="15"/>
        </w:rPr>
        <w:t xml:space="preserve"> </w:t>
      </w:r>
      <w:r w:rsidR="002E4287">
        <w:rPr>
          <w:rFonts w:ascii="Verdana" w:hAnsi="Verdana" w:cs="Verdana"/>
          <w:sz w:val="15"/>
          <w:szCs w:val="15"/>
        </w:rPr>
        <w:t>sted.</w:t>
      </w:r>
      <w:r w:rsidR="002E4287">
        <w:rPr>
          <w:rFonts w:ascii="Verdana" w:hAnsi="Verdana" w:cs="Verdana"/>
          <w:spacing w:val="26"/>
          <w:sz w:val="15"/>
          <w:szCs w:val="15"/>
        </w:rPr>
        <w:t xml:space="preserve"> </w:t>
      </w:r>
      <w:r w:rsidR="002E4287">
        <w:rPr>
          <w:rFonts w:ascii="Verdana" w:hAnsi="Verdana" w:cs="Verdana"/>
          <w:sz w:val="15"/>
          <w:szCs w:val="15"/>
        </w:rPr>
        <w:t>Oppbevares</w:t>
      </w:r>
      <w:r w:rsidR="002E4287">
        <w:rPr>
          <w:rFonts w:ascii="Verdana" w:hAnsi="Verdana" w:cs="Verdana"/>
          <w:spacing w:val="26"/>
          <w:sz w:val="15"/>
          <w:szCs w:val="15"/>
        </w:rPr>
        <w:t xml:space="preserve"> </w:t>
      </w:r>
      <w:r w:rsidR="002E4287">
        <w:rPr>
          <w:rFonts w:ascii="Verdana" w:hAnsi="Verdana" w:cs="Verdana"/>
          <w:sz w:val="15"/>
          <w:szCs w:val="15"/>
        </w:rPr>
        <w:t>i</w:t>
      </w:r>
      <w:r w:rsidR="002E4287">
        <w:rPr>
          <w:rFonts w:ascii="Verdana" w:hAnsi="Verdana" w:cs="Verdana"/>
          <w:spacing w:val="26"/>
          <w:sz w:val="15"/>
          <w:szCs w:val="15"/>
        </w:rPr>
        <w:t xml:space="preserve"> </w:t>
      </w:r>
      <w:r w:rsidR="002E4287">
        <w:rPr>
          <w:rFonts w:ascii="Verdana" w:hAnsi="Verdana" w:cs="Verdana"/>
          <w:spacing w:val="1"/>
          <w:sz w:val="15"/>
          <w:szCs w:val="15"/>
        </w:rPr>
        <w:t>uåpnet</w:t>
      </w:r>
      <w:r w:rsidR="002E4287">
        <w:rPr>
          <w:rFonts w:ascii="Verdana" w:hAnsi="Verdana" w:cs="Verdana"/>
          <w:spacing w:val="121"/>
          <w:w w:val="103"/>
          <w:sz w:val="15"/>
          <w:szCs w:val="15"/>
        </w:rPr>
        <w:t xml:space="preserve"> </w:t>
      </w:r>
      <w:r w:rsidR="002E4287">
        <w:rPr>
          <w:rFonts w:ascii="Verdana" w:hAnsi="Verdana" w:cs="Verdana"/>
          <w:sz w:val="15"/>
          <w:szCs w:val="15"/>
        </w:rPr>
        <w:t>originalforpakning</w:t>
      </w:r>
      <w:r w:rsidR="002E4287">
        <w:rPr>
          <w:rFonts w:ascii="Verdana" w:hAnsi="Verdana" w:cs="Verdana"/>
          <w:spacing w:val="25"/>
          <w:sz w:val="15"/>
          <w:szCs w:val="15"/>
        </w:rPr>
        <w:t xml:space="preserve"> </w:t>
      </w:r>
      <w:r w:rsidR="002E4287">
        <w:rPr>
          <w:rFonts w:ascii="Verdana" w:hAnsi="Verdana" w:cs="Verdana"/>
          <w:sz w:val="15"/>
          <w:szCs w:val="15"/>
        </w:rPr>
        <w:t>eller</w:t>
      </w:r>
      <w:r w:rsidR="002E4287">
        <w:rPr>
          <w:rFonts w:ascii="Verdana" w:hAnsi="Verdana" w:cs="Verdana"/>
          <w:spacing w:val="26"/>
          <w:sz w:val="15"/>
          <w:szCs w:val="15"/>
        </w:rPr>
        <w:t xml:space="preserve"> </w:t>
      </w:r>
      <w:r w:rsidR="002E4287">
        <w:rPr>
          <w:rFonts w:ascii="Verdana" w:hAnsi="Verdana" w:cs="Verdana"/>
          <w:sz w:val="15"/>
          <w:szCs w:val="15"/>
        </w:rPr>
        <w:t>annen</w:t>
      </w:r>
      <w:r w:rsidR="002E4287">
        <w:rPr>
          <w:rFonts w:ascii="Verdana" w:hAnsi="Verdana" w:cs="Verdana"/>
          <w:spacing w:val="25"/>
          <w:sz w:val="15"/>
          <w:szCs w:val="15"/>
        </w:rPr>
        <w:t xml:space="preserve"> </w:t>
      </w:r>
      <w:r w:rsidR="002E4287">
        <w:rPr>
          <w:rFonts w:ascii="Verdana" w:hAnsi="Verdana" w:cs="Verdana"/>
          <w:sz w:val="15"/>
          <w:szCs w:val="15"/>
        </w:rPr>
        <w:t>tett</w:t>
      </w:r>
      <w:r w:rsidR="002E4287">
        <w:rPr>
          <w:rFonts w:ascii="Verdana" w:hAnsi="Verdana" w:cs="Verdana"/>
          <w:spacing w:val="26"/>
          <w:sz w:val="15"/>
          <w:szCs w:val="15"/>
        </w:rPr>
        <w:t xml:space="preserve"> </w:t>
      </w:r>
      <w:r w:rsidR="002E4287">
        <w:rPr>
          <w:rFonts w:ascii="Verdana" w:hAnsi="Verdana" w:cs="Verdana"/>
          <w:sz w:val="15"/>
          <w:szCs w:val="15"/>
        </w:rPr>
        <w:t>forpakning</w:t>
      </w:r>
      <w:r w:rsidR="002E4287">
        <w:rPr>
          <w:rFonts w:ascii="Verdana" w:hAnsi="Verdana" w:cs="Verdana"/>
          <w:spacing w:val="25"/>
          <w:sz w:val="15"/>
          <w:szCs w:val="15"/>
        </w:rPr>
        <w:t xml:space="preserve"> </w:t>
      </w:r>
      <w:r w:rsidR="002E4287">
        <w:rPr>
          <w:rFonts w:ascii="Verdana" w:hAnsi="Verdana" w:cs="Verdana"/>
          <w:sz w:val="15"/>
          <w:szCs w:val="15"/>
        </w:rPr>
        <w:t>av</w:t>
      </w:r>
      <w:r w:rsidR="002E4287">
        <w:rPr>
          <w:rFonts w:ascii="Verdana" w:hAnsi="Verdana" w:cs="Verdana"/>
          <w:spacing w:val="26"/>
          <w:sz w:val="15"/>
          <w:szCs w:val="15"/>
        </w:rPr>
        <w:t xml:space="preserve"> </w:t>
      </w:r>
      <w:r w:rsidR="002E4287">
        <w:rPr>
          <w:rFonts w:ascii="Verdana" w:hAnsi="Verdana" w:cs="Verdana"/>
          <w:sz w:val="15"/>
          <w:szCs w:val="15"/>
        </w:rPr>
        <w:t>stål</w:t>
      </w:r>
      <w:r w:rsidR="002E4287">
        <w:rPr>
          <w:rFonts w:ascii="Verdana" w:hAnsi="Verdana" w:cs="Verdana"/>
          <w:spacing w:val="26"/>
          <w:sz w:val="15"/>
          <w:szCs w:val="15"/>
        </w:rPr>
        <w:t xml:space="preserve"> </w:t>
      </w:r>
      <w:r w:rsidR="002E4287">
        <w:rPr>
          <w:rFonts w:ascii="Verdana" w:hAnsi="Verdana" w:cs="Verdana"/>
          <w:sz w:val="15"/>
          <w:szCs w:val="15"/>
        </w:rPr>
        <w:t>eller</w:t>
      </w:r>
      <w:r w:rsidR="002E4287">
        <w:rPr>
          <w:rFonts w:ascii="Verdana" w:hAnsi="Verdana" w:cs="Verdana"/>
          <w:spacing w:val="25"/>
          <w:sz w:val="15"/>
          <w:szCs w:val="15"/>
        </w:rPr>
        <w:t xml:space="preserve"> </w:t>
      </w:r>
      <w:r w:rsidR="002E4287">
        <w:rPr>
          <w:rFonts w:ascii="Verdana" w:hAnsi="Verdana" w:cs="Verdana"/>
          <w:spacing w:val="1"/>
          <w:sz w:val="15"/>
          <w:szCs w:val="15"/>
        </w:rPr>
        <w:t>plast.</w:t>
      </w:r>
    </w:p>
    <w:p w:rsidR="002E4287" w:rsidRDefault="002E4287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CC2CB8">
      <w:pPr>
        <w:pStyle w:val="Overskrift1"/>
        <w:kinsoku w:val="0"/>
        <w:overflowPunct w:val="0"/>
        <w:ind w:left="207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9525" r="6350" b="0"/>
                <wp:wrapNone/>
                <wp:docPr id="11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DFD32D" id="Freeform 6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13335" r="6350" b="0"/>
                <wp:wrapNone/>
                <wp:docPr id="11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BE37D9" id="Freeform 6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t>7.3.</w:t>
      </w:r>
      <w:r w:rsidR="002E4287">
        <w:rPr>
          <w:spacing w:val="30"/>
        </w:rPr>
        <w:t xml:space="preserve"> </w:t>
      </w:r>
      <w:r w:rsidR="002E4287">
        <w:t>Spesielle</w:t>
      </w:r>
      <w:r w:rsidR="002E4287">
        <w:rPr>
          <w:spacing w:val="31"/>
        </w:rPr>
        <w:t xml:space="preserve"> </w:t>
      </w:r>
      <w:r w:rsidR="002E4287">
        <w:t>bruksområder</w:t>
      </w:r>
    </w:p>
    <w:p w:rsidR="002E4287" w:rsidRDefault="002E4287">
      <w:pPr>
        <w:pStyle w:val="Brdtekst"/>
        <w:kinsoku w:val="0"/>
        <w:overflowPunct w:val="0"/>
        <w:spacing w:before="62"/>
      </w:pPr>
      <w:r>
        <w:rPr>
          <w:spacing w:val="1"/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tekniske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databladet.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4" w:line="180" w:lineRule="exact"/>
        <w:rPr>
          <w:sz w:val="18"/>
          <w:szCs w:val="18"/>
        </w:rPr>
      </w:pPr>
    </w:p>
    <w:p w:rsidR="002E4287" w:rsidRDefault="00CC2CB8">
      <w:pPr>
        <w:pStyle w:val="Overskrift1"/>
        <w:kinsoku w:val="0"/>
        <w:overflowPunct w:val="0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-10795</wp:posOffset>
                </wp:positionV>
                <wp:extent cx="6102350" cy="12065"/>
                <wp:effectExtent l="6985" t="10795" r="5715" b="0"/>
                <wp:wrapNone/>
                <wp:docPr id="11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065"/>
                        </a:xfrm>
                        <a:custGeom>
                          <a:avLst/>
                          <a:gdLst>
                            <a:gd name="T0" fmla="*/ 0 w 9610"/>
                            <a:gd name="T1" fmla="*/ 0 h 19"/>
                            <a:gd name="T2" fmla="*/ 9609 w 961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9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A7D420" id="Freeform 6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-.85pt,535.75pt,-.85pt" coordsize="96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148590</wp:posOffset>
                </wp:positionV>
                <wp:extent cx="6102350" cy="12700"/>
                <wp:effectExtent l="6985" t="8255" r="5715" b="0"/>
                <wp:wrapNone/>
                <wp:docPr id="11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0"/>
                        </a:xfrm>
                        <a:custGeom>
                          <a:avLst/>
                          <a:gdLst>
                            <a:gd name="T0" fmla="*/ 0 w 9610"/>
                            <a:gd name="T1" fmla="*/ 0 h 20"/>
                            <a:gd name="T2" fmla="*/ 9609 w 9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2FB4AB" id="Freeform 6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11.7pt,535.75pt,11.7pt" coordsize="9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 w:rsidR="002E4287">
        <w:t>DEL</w:t>
      </w:r>
      <w:r w:rsidR="002E4287">
        <w:rPr>
          <w:spacing w:val="39"/>
        </w:rPr>
        <w:t xml:space="preserve"> </w:t>
      </w:r>
      <w:r w:rsidR="002E4287">
        <w:t>8:</w:t>
      </w:r>
      <w:r w:rsidR="002E4287">
        <w:rPr>
          <w:spacing w:val="40"/>
        </w:rPr>
        <w:t xml:space="preserve"> </w:t>
      </w:r>
      <w:r w:rsidR="002E4287">
        <w:t>Eksponeringskontroll/personlig</w:t>
      </w:r>
      <w:r w:rsidR="002E4287">
        <w:rPr>
          <w:spacing w:val="40"/>
        </w:rPr>
        <w:t xml:space="preserve"> </w:t>
      </w:r>
      <w:r w:rsidR="002E4287">
        <w:t>verneutstyr</w:t>
      </w:r>
    </w:p>
    <w:p w:rsidR="002E4287" w:rsidRDefault="002E4287">
      <w:pPr>
        <w:kinsoku w:val="0"/>
        <w:overflowPunct w:val="0"/>
        <w:spacing w:before="15" w:line="240" w:lineRule="exact"/>
      </w:pPr>
    </w:p>
    <w:p w:rsidR="002E4287" w:rsidRDefault="00CC2CB8">
      <w:pPr>
        <w:numPr>
          <w:ilvl w:val="1"/>
          <w:numId w:val="10"/>
        </w:numPr>
        <w:tabs>
          <w:tab w:val="left" w:pos="673"/>
        </w:tabs>
        <w:kinsoku w:val="0"/>
        <w:overflowPunct w:val="0"/>
        <w:ind w:hanging="465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10160" r="6350" b="0"/>
                <wp:wrapNone/>
                <wp:docPr id="11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9D4AE7" id="Freeform 6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13970" r="6350" b="0"/>
                <wp:wrapNone/>
                <wp:docPr id="114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3E16EF" id="Freeform 7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z w:val="18"/>
          <w:szCs w:val="18"/>
        </w:rPr>
        <w:t>Kontrollparametre</w:t>
      </w:r>
    </w:p>
    <w:p w:rsidR="002E4287" w:rsidRDefault="002E4287">
      <w:pPr>
        <w:pStyle w:val="Overskrift2"/>
        <w:kinsoku w:val="0"/>
        <w:overflowPunct w:val="0"/>
        <w:spacing w:before="42"/>
        <w:rPr>
          <w:b w:val="0"/>
          <w:bCs w:val="0"/>
        </w:rPr>
      </w:pPr>
      <w:r>
        <w:rPr>
          <w:spacing w:val="-1"/>
        </w:rPr>
        <w:t>ANNEN</w:t>
      </w:r>
      <w:r>
        <w:rPr>
          <w:spacing w:val="22"/>
        </w:rPr>
        <w:t xml:space="preserve"> </w:t>
      </w:r>
      <w:r>
        <w:rPr>
          <w:spacing w:val="-1"/>
        </w:rPr>
        <w:t>INFORMASJON</w:t>
      </w:r>
      <w:r>
        <w:rPr>
          <w:spacing w:val="22"/>
        </w:rPr>
        <w:t xml:space="preserve"> </w:t>
      </w:r>
      <w:r>
        <w:rPr>
          <w:spacing w:val="-1"/>
        </w:rPr>
        <w:t>OM</w:t>
      </w:r>
      <w:r>
        <w:rPr>
          <w:spacing w:val="23"/>
        </w:rPr>
        <w:t xml:space="preserve"> </w:t>
      </w:r>
      <w:r>
        <w:rPr>
          <w:spacing w:val="-1"/>
        </w:rPr>
        <w:t>GRENSEVERDIER</w:t>
      </w:r>
      <w:r>
        <w:rPr>
          <w:spacing w:val="22"/>
        </w:rPr>
        <w:t xml:space="preserve"> </w:t>
      </w:r>
      <w:r>
        <w:rPr>
          <w:spacing w:val="-1"/>
        </w:rPr>
        <w:t>OG</w:t>
      </w:r>
      <w:r>
        <w:rPr>
          <w:spacing w:val="23"/>
        </w:rPr>
        <w:t xml:space="preserve"> </w:t>
      </w:r>
      <w:r>
        <w:rPr>
          <w:spacing w:val="-1"/>
        </w:rPr>
        <w:t>OVERVÅKING</w:t>
      </w:r>
    </w:p>
    <w:p w:rsidR="002E4287" w:rsidRDefault="002E4287">
      <w:pPr>
        <w:pStyle w:val="Brdtekst"/>
        <w:kinsoku w:val="0"/>
        <w:overflowPunct w:val="0"/>
      </w:pPr>
      <w:r>
        <w:rPr>
          <w:w w:val="105"/>
        </w:rPr>
        <w:t>Under</w:t>
      </w:r>
      <w:r>
        <w:rPr>
          <w:spacing w:val="-14"/>
          <w:w w:val="105"/>
        </w:rPr>
        <w:t xml:space="preserve"> </w:t>
      </w:r>
      <w:r>
        <w:rPr>
          <w:w w:val="105"/>
        </w:rPr>
        <w:t>herding</w:t>
      </w:r>
      <w:r>
        <w:rPr>
          <w:spacing w:val="-13"/>
          <w:w w:val="105"/>
        </w:rPr>
        <w:t xml:space="preserve"> </w:t>
      </w:r>
      <w:r>
        <w:rPr>
          <w:w w:val="105"/>
        </w:rPr>
        <w:t>spaltes</w:t>
      </w:r>
      <w:r>
        <w:rPr>
          <w:spacing w:val="-13"/>
          <w:w w:val="105"/>
        </w:rPr>
        <w:t xml:space="preserve"> </w:t>
      </w:r>
      <w:r>
        <w:rPr>
          <w:w w:val="105"/>
        </w:rPr>
        <w:t>små</w:t>
      </w:r>
      <w:r>
        <w:rPr>
          <w:spacing w:val="-14"/>
          <w:w w:val="105"/>
        </w:rPr>
        <w:t xml:space="preserve"> </w:t>
      </w:r>
      <w:r>
        <w:rPr>
          <w:w w:val="105"/>
        </w:rPr>
        <w:t>mengder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metanol.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5" w:line="140" w:lineRule="exact"/>
        <w:rPr>
          <w:sz w:val="14"/>
          <w:szCs w:val="14"/>
        </w:rPr>
      </w:pPr>
    </w:p>
    <w:p w:rsidR="002E4287" w:rsidRDefault="00CC2CB8">
      <w:pPr>
        <w:pStyle w:val="Overskrift1"/>
        <w:numPr>
          <w:ilvl w:val="1"/>
          <w:numId w:val="10"/>
        </w:numPr>
        <w:tabs>
          <w:tab w:val="left" w:pos="672"/>
        </w:tabs>
        <w:kinsoku w:val="0"/>
        <w:overflowPunct w:val="0"/>
        <w:ind w:left="671" w:hanging="464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13335" r="6350" b="0"/>
                <wp:wrapNone/>
                <wp:docPr id="11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259C17" id="Freeform 7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7620" r="6350" b="0"/>
                <wp:wrapNone/>
                <wp:docPr id="11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5D1B20" id="Freeform 7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t>Eksponeringskontroll</w:t>
      </w:r>
    </w:p>
    <w:p w:rsidR="002E4287" w:rsidRDefault="002E4287">
      <w:pPr>
        <w:pStyle w:val="Overskrift2"/>
        <w:kinsoku w:val="0"/>
        <w:overflowPunct w:val="0"/>
        <w:spacing w:before="42"/>
        <w:rPr>
          <w:b w:val="0"/>
          <w:bCs w:val="0"/>
        </w:rPr>
      </w:pPr>
      <w:r>
        <w:rPr>
          <w:spacing w:val="-1"/>
        </w:rPr>
        <w:t>EKSPONERINGSSCENARIER</w:t>
      </w:r>
    </w:p>
    <w:p w:rsidR="002E4287" w:rsidRDefault="002E4287">
      <w:pPr>
        <w:pStyle w:val="Brdtekst"/>
        <w:kinsoku w:val="0"/>
        <w:overflowPunct w:val="0"/>
      </w:pPr>
      <w:r>
        <w:t>God</w:t>
      </w:r>
      <w:r>
        <w:rPr>
          <w:spacing w:val="19"/>
        </w:rPr>
        <w:t xml:space="preserve"> </w:t>
      </w:r>
      <w:r>
        <w:t>generell</w:t>
      </w:r>
      <w:r>
        <w:rPr>
          <w:spacing w:val="19"/>
        </w:rPr>
        <w:t xml:space="preserve"> </w:t>
      </w:r>
      <w:r>
        <w:t>ventilasjon</w:t>
      </w:r>
      <w:r>
        <w:rPr>
          <w:spacing w:val="19"/>
        </w:rPr>
        <w:t xml:space="preserve"> </w:t>
      </w:r>
      <w:r>
        <w:t>bør</w:t>
      </w:r>
      <w:r>
        <w:rPr>
          <w:spacing w:val="19"/>
        </w:rPr>
        <w:t xml:space="preserve"> </w:t>
      </w:r>
      <w:r>
        <w:t>være</w:t>
      </w:r>
      <w:r>
        <w:rPr>
          <w:spacing w:val="20"/>
        </w:rPr>
        <w:t xml:space="preserve"> </w:t>
      </w:r>
      <w:r>
        <w:t>tilstrekkelig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å</w:t>
      </w:r>
      <w:r>
        <w:rPr>
          <w:spacing w:val="19"/>
        </w:rPr>
        <w:t xml:space="preserve"> </w:t>
      </w:r>
      <w:r>
        <w:t>kontrollere</w:t>
      </w:r>
      <w:r>
        <w:rPr>
          <w:spacing w:val="19"/>
        </w:rPr>
        <w:t xml:space="preserve"> </w:t>
      </w:r>
      <w:r>
        <w:t>arbeidstakerens</w:t>
      </w:r>
      <w:r>
        <w:rPr>
          <w:spacing w:val="20"/>
        </w:rPr>
        <w:t xml:space="preserve"> </w:t>
      </w:r>
      <w:r>
        <w:t>eksponering</w:t>
      </w:r>
      <w:r>
        <w:rPr>
          <w:spacing w:val="19"/>
        </w:rPr>
        <w:t xml:space="preserve"> </w:t>
      </w:r>
      <w:r>
        <w:t>av</w:t>
      </w:r>
      <w:r>
        <w:rPr>
          <w:spacing w:val="19"/>
        </w:rPr>
        <w:t xml:space="preserve"> </w:t>
      </w:r>
      <w:r>
        <w:t>luftbåren</w:t>
      </w:r>
      <w:r>
        <w:rPr>
          <w:spacing w:val="19"/>
        </w:rPr>
        <w:t xml:space="preserve"> </w:t>
      </w:r>
      <w:r>
        <w:t>forurensning.</w:t>
      </w:r>
    </w:p>
    <w:p w:rsidR="002E4287" w:rsidRDefault="002E4287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pStyle w:val="Overskrift2"/>
        <w:kinsoku w:val="0"/>
        <w:overflowPunct w:val="0"/>
        <w:rPr>
          <w:b w:val="0"/>
          <w:bCs w:val="0"/>
        </w:rPr>
      </w:pPr>
      <w:r>
        <w:rPr>
          <w:spacing w:val="-2"/>
        </w:rPr>
        <w:t>EGNEDE</w:t>
      </w:r>
      <w:r>
        <w:rPr>
          <w:spacing w:val="28"/>
        </w:rPr>
        <w:t xml:space="preserve"> </w:t>
      </w:r>
      <w:r>
        <w:rPr>
          <w:spacing w:val="-2"/>
        </w:rPr>
        <w:t>TILTAK</w:t>
      </w:r>
      <w:r>
        <w:rPr>
          <w:spacing w:val="28"/>
        </w:rPr>
        <w:t xml:space="preserve"> </w:t>
      </w:r>
      <w:r>
        <w:rPr>
          <w:spacing w:val="-2"/>
        </w:rPr>
        <w:t>FOR</w:t>
      </w:r>
      <w:r>
        <w:rPr>
          <w:spacing w:val="29"/>
        </w:rPr>
        <w:t xml:space="preserve"> </w:t>
      </w:r>
      <w:r>
        <w:rPr>
          <w:spacing w:val="-2"/>
        </w:rPr>
        <w:t>EKSPONERINGSKONTROLL</w:t>
      </w:r>
    </w:p>
    <w:p w:rsidR="002E4287" w:rsidRDefault="002E4287">
      <w:pPr>
        <w:pStyle w:val="Brdtekst"/>
        <w:kinsoku w:val="0"/>
        <w:overflowPunct w:val="0"/>
      </w:pPr>
      <w:r>
        <w:rPr>
          <w:w w:val="105"/>
        </w:rPr>
        <w:t>Arbeidsplass</w:t>
      </w:r>
      <w:r>
        <w:rPr>
          <w:spacing w:val="-15"/>
          <w:w w:val="105"/>
        </w:rPr>
        <w:t xml:space="preserve"> </w:t>
      </w:r>
      <w:r>
        <w:rPr>
          <w:w w:val="105"/>
        </w:rPr>
        <w:t>og</w:t>
      </w:r>
      <w:r>
        <w:rPr>
          <w:spacing w:val="-14"/>
          <w:w w:val="105"/>
        </w:rPr>
        <w:t xml:space="preserve"> </w:t>
      </w:r>
      <w:r>
        <w:rPr>
          <w:w w:val="105"/>
        </w:rPr>
        <w:t>arbeidsmetoder</w:t>
      </w:r>
      <w:r>
        <w:rPr>
          <w:spacing w:val="-15"/>
          <w:w w:val="105"/>
        </w:rPr>
        <w:t xml:space="preserve"> </w:t>
      </w:r>
      <w:r>
        <w:rPr>
          <w:w w:val="105"/>
        </w:rPr>
        <w:t>utformes</w:t>
      </w:r>
      <w:r>
        <w:rPr>
          <w:spacing w:val="-14"/>
          <w:w w:val="105"/>
        </w:rPr>
        <w:t xml:space="preserve"> </w:t>
      </w:r>
      <w:r>
        <w:rPr>
          <w:w w:val="105"/>
        </w:rPr>
        <w:t>slik</w:t>
      </w:r>
      <w:r>
        <w:rPr>
          <w:spacing w:val="-15"/>
          <w:w w:val="105"/>
        </w:rPr>
        <w:t xml:space="preserve"> </w:t>
      </w:r>
      <w:r>
        <w:rPr>
          <w:w w:val="105"/>
        </w:rPr>
        <w:t>at</w:t>
      </w:r>
      <w:r>
        <w:rPr>
          <w:spacing w:val="-14"/>
          <w:w w:val="105"/>
        </w:rPr>
        <w:t xml:space="preserve"> </w:t>
      </w:r>
      <w:r>
        <w:rPr>
          <w:w w:val="105"/>
        </w:rPr>
        <w:t>man</w:t>
      </w:r>
      <w:r>
        <w:rPr>
          <w:spacing w:val="-15"/>
          <w:w w:val="105"/>
        </w:rPr>
        <w:t xml:space="preserve"> </w:t>
      </w:r>
      <w:r>
        <w:rPr>
          <w:w w:val="105"/>
        </w:rPr>
        <w:t>unngår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direktekontakt.</w:t>
      </w:r>
    </w:p>
    <w:p w:rsidR="002E4287" w:rsidRDefault="002E4287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pStyle w:val="Overskrift2"/>
        <w:kinsoku w:val="0"/>
        <w:overflowPunct w:val="0"/>
        <w:rPr>
          <w:b w:val="0"/>
          <w:bCs w:val="0"/>
        </w:rPr>
      </w:pPr>
      <w:r>
        <w:rPr>
          <w:spacing w:val="-2"/>
        </w:rPr>
        <w:t>ØYEVERN</w:t>
      </w:r>
    </w:p>
    <w:p w:rsidR="002E4287" w:rsidRDefault="002E4287">
      <w:pPr>
        <w:pStyle w:val="Brdtekst"/>
        <w:kinsoku w:val="0"/>
        <w:overflowPunct w:val="0"/>
      </w:pPr>
      <w:r>
        <w:t>Bruk</w:t>
      </w:r>
      <w:r>
        <w:rPr>
          <w:spacing w:val="16"/>
        </w:rPr>
        <w:t xml:space="preserve"> </w:t>
      </w:r>
      <w:r>
        <w:t>øyevern</w:t>
      </w:r>
      <w:r>
        <w:rPr>
          <w:spacing w:val="17"/>
        </w:rPr>
        <w:t xml:space="preserve"> </w:t>
      </w:r>
      <w:r>
        <w:t>som</w:t>
      </w:r>
      <w:r>
        <w:rPr>
          <w:spacing w:val="16"/>
        </w:rPr>
        <w:t xml:space="preserve"> </w:t>
      </w:r>
      <w:r>
        <w:t>beskytter</w:t>
      </w:r>
      <w:r>
        <w:rPr>
          <w:spacing w:val="17"/>
        </w:rPr>
        <w:t xml:space="preserve"> </w:t>
      </w:r>
      <w:r>
        <w:t>mot</w:t>
      </w:r>
      <w:r>
        <w:rPr>
          <w:spacing w:val="16"/>
        </w:rPr>
        <w:t xml:space="preserve"> </w:t>
      </w:r>
      <w:r>
        <w:t>sprut</w:t>
      </w:r>
      <w:r>
        <w:rPr>
          <w:spacing w:val="17"/>
        </w:rPr>
        <w:t xml:space="preserve"> </w:t>
      </w:r>
      <w:r>
        <w:t>dersom</w:t>
      </w:r>
      <w:r>
        <w:rPr>
          <w:spacing w:val="16"/>
        </w:rPr>
        <w:t xml:space="preserve"> </w:t>
      </w:r>
      <w:r>
        <w:t>det</w:t>
      </w:r>
      <w:r>
        <w:rPr>
          <w:spacing w:val="17"/>
        </w:rPr>
        <w:t xml:space="preserve"> </w:t>
      </w:r>
      <w:r>
        <w:t>er</w:t>
      </w:r>
      <w:r>
        <w:rPr>
          <w:spacing w:val="16"/>
        </w:rPr>
        <w:t xml:space="preserve"> </w:t>
      </w:r>
      <w:r>
        <w:t>mulighet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direkte</w:t>
      </w:r>
      <w:r>
        <w:rPr>
          <w:spacing w:val="17"/>
        </w:rPr>
        <w:t xml:space="preserve"> </w:t>
      </w:r>
      <w:r>
        <w:t>øyekontakt.</w:t>
      </w:r>
    </w:p>
    <w:p w:rsidR="002E4287" w:rsidRDefault="002E4287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pStyle w:val="Overskrift2"/>
        <w:kinsoku w:val="0"/>
        <w:overflowPunct w:val="0"/>
        <w:rPr>
          <w:b w:val="0"/>
          <w:bCs w:val="0"/>
        </w:rPr>
      </w:pPr>
      <w:r>
        <w:rPr>
          <w:spacing w:val="-1"/>
        </w:rPr>
        <w:t>BESKYTTELSE</w:t>
      </w:r>
      <w:r>
        <w:rPr>
          <w:spacing w:val="20"/>
        </w:rPr>
        <w:t xml:space="preserve"> </w:t>
      </w:r>
      <w:r>
        <w:rPr>
          <w:spacing w:val="-1"/>
        </w:rPr>
        <w:t>AV</w:t>
      </w:r>
      <w:r>
        <w:rPr>
          <w:spacing w:val="20"/>
        </w:rPr>
        <w:t xml:space="preserve"> </w:t>
      </w:r>
      <w:r>
        <w:rPr>
          <w:spacing w:val="-1"/>
        </w:rPr>
        <w:t>HUD</w:t>
      </w:r>
    </w:p>
    <w:p w:rsidR="002E4287" w:rsidRDefault="002E4287">
      <w:pPr>
        <w:pStyle w:val="Brdtekst"/>
        <w:kinsoku w:val="0"/>
        <w:overflowPunct w:val="0"/>
      </w:pPr>
      <w:r>
        <w:t>Bruk</w:t>
      </w:r>
      <w:r>
        <w:rPr>
          <w:spacing w:val="20"/>
        </w:rPr>
        <w:t xml:space="preserve"> </w:t>
      </w:r>
      <w:r>
        <w:t>hensiktsmessige</w:t>
      </w:r>
      <w:r>
        <w:rPr>
          <w:spacing w:val="21"/>
        </w:rPr>
        <w:t xml:space="preserve"> </w:t>
      </w:r>
      <w:r>
        <w:t>verneklær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beskyttelse</w:t>
      </w:r>
      <w:r>
        <w:rPr>
          <w:spacing w:val="21"/>
        </w:rPr>
        <w:t xml:space="preserve"> </w:t>
      </w:r>
      <w:r>
        <w:t>ved</w:t>
      </w:r>
      <w:r>
        <w:rPr>
          <w:spacing w:val="21"/>
        </w:rPr>
        <w:t xml:space="preserve"> </w:t>
      </w:r>
      <w:r>
        <w:t>mulig</w:t>
      </w:r>
      <w:r>
        <w:rPr>
          <w:spacing w:val="21"/>
        </w:rPr>
        <w:t xml:space="preserve"> </w:t>
      </w:r>
      <w:r>
        <w:t>hudkontakt.</w:t>
      </w:r>
    </w:p>
    <w:p w:rsidR="002E4287" w:rsidRDefault="002E4287">
      <w:pPr>
        <w:pStyle w:val="Brdtekst"/>
        <w:kinsoku w:val="0"/>
        <w:overflowPunct w:val="0"/>
        <w:sectPr w:rsidR="002E4287">
          <w:pgSz w:w="11900" w:h="16840"/>
          <w:pgMar w:top="1260" w:right="880" w:bottom="780" w:left="880" w:header="695" w:footer="585" w:gutter="0"/>
          <w:cols w:space="720"/>
          <w:noEndnote/>
        </w:sectPr>
      </w:pPr>
    </w:p>
    <w:p w:rsidR="002E4287" w:rsidRDefault="002E4287">
      <w:pPr>
        <w:tabs>
          <w:tab w:val="left" w:pos="4557"/>
          <w:tab w:val="left" w:pos="8753"/>
        </w:tabs>
        <w:kinsoku w:val="0"/>
        <w:overflowPunct w:val="0"/>
        <w:spacing w:before="46"/>
        <w:ind w:left="15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212121"/>
          <w:spacing w:val="-1"/>
          <w:sz w:val="16"/>
          <w:szCs w:val="16"/>
        </w:rPr>
        <w:lastRenderedPageBreak/>
        <w:t>Sist</w:t>
      </w:r>
      <w:r>
        <w:rPr>
          <w:rFonts w:ascii="Tahoma" w:hAnsi="Tahoma" w:cs="Tahoma"/>
          <w:color w:val="212121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1"/>
          <w:sz w:val="16"/>
          <w:szCs w:val="16"/>
        </w:rPr>
        <w:t>endret:</w:t>
      </w:r>
      <w:r>
        <w:rPr>
          <w:rFonts w:ascii="Tahoma" w:hAnsi="Tahoma" w:cs="Tahoma"/>
          <w:color w:val="212121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3"/>
          <w:sz w:val="16"/>
          <w:szCs w:val="16"/>
        </w:rPr>
        <w:t>20.05.2015</w:t>
      </w:r>
      <w:r>
        <w:rPr>
          <w:rFonts w:ascii="Tahoma" w:hAnsi="Tahoma" w:cs="Tahoma"/>
          <w:color w:val="212121"/>
          <w:spacing w:val="-3"/>
          <w:sz w:val="16"/>
          <w:szCs w:val="16"/>
        </w:rPr>
        <w:tab/>
      </w:r>
      <w:r>
        <w:rPr>
          <w:rFonts w:ascii="Tahoma" w:hAnsi="Tahoma" w:cs="Tahoma"/>
          <w:color w:val="212121"/>
          <w:sz w:val="16"/>
          <w:szCs w:val="16"/>
        </w:rPr>
        <w:t>Erstatter</w:t>
      </w:r>
      <w:r>
        <w:rPr>
          <w:rFonts w:ascii="Tahoma" w:hAnsi="Tahoma" w:cs="Tahoma"/>
          <w:color w:val="212121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z w:val="16"/>
          <w:szCs w:val="16"/>
        </w:rPr>
        <w:t>dato:</w:t>
      </w:r>
      <w:r>
        <w:rPr>
          <w:rFonts w:ascii="Tahoma" w:hAnsi="Tahoma" w:cs="Tahoma"/>
          <w:color w:val="212121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3"/>
          <w:sz w:val="16"/>
          <w:szCs w:val="16"/>
        </w:rPr>
        <w:t>28.04.2014</w:t>
      </w:r>
      <w:r>
        <w:rPr>
          <w:rFonts w:ascii="Tahoma" w:hAnsi="Tahoma" w:cs="Tahoma"/>
          <w:color w:val="212121"/>
          <w:spacing w:val="-3"/>
          <w:sz w:val="16"/>
          <w:szCs w:val="16"/>
        </w:rPr>
        <w:tab/>
      </w:r>
      <w:r>
        <w:rPr>
          <w:rFonts w:ascii="Tahoma" w:hAnsi="Tahoma" w:cs="Tahoma"/>
          <w:color w:val="212121"/>
          <w:spacing w:val="-2"/>
          <w:sz w:val="16"/>
          <w:szCs w:val="16"/>
        </w:rPr>
        <w:t>Internt</w:t>
      </w:r>
      <w:r>
        <w:rPr>
          <w:rFonts w:ascii="Tahoma" w:hAnsi="Tahoma" w:cs="Tahoma"/>
          <w:color w:val="212121"/>
          <w:spacing w:val="8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2"/>
          <w:sz w:val="16"/>
          <w:szCs w:val="16"/>
        </w:rPr>
        <w:t>nr:</w:t>
      </w:r>
      <w:r>
        <w:rPr>
          <w:rFonts w:ascii="Tahoma" w:hAnsi="Tahoma" w:cs="Tahoma"/>
          <w:color w:val="212121"/>
          <w:spacing w:val="11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4"/>
          <w:sz w:val="16"/>
          <w:szCs w:val="16"/>
        </w:rPr>
        <w:t>P0461</w:t>
      </w:r>
    </w:p>
    <w:p w:rsidR="002E4287" w:rsidRDefault="002E4287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2E4287" w:rsidRDefault="002E4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2E4287" w:rsidRDefault="002E4287">
      <w:pPr>
        <w:kinsoku w:val="0"/>
        <w:overflowPunct w:val="0"/>
        <w:spacing w:before="73"/>
        <w:ind w:left="216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bCs/>
          <w:spacing w:val="-1"/>
          <w:sz w:val="17"/>
          <w:szCs w:val="17"/>
        </w:rPr>
        <w:t>HÅNDVERN</w:t>
      </w:r>
    </w:p>
    <w:p w:rsidR="002E4287" w:rsidRDefault="002E4287">
      <w:pPr>
        <w:pStyle w:val="Brdtekst"/>
        <w:kinsoku w:val="0"/>
        <w:overflowPunct w:val="0"/>
        <w:spacing w:line="292" w:lineRule="auto"/>
      </w:pPr>
      <w:r>
        <w:t>Ved</w:t>
      </w:r>
      <w:r>
        <w:rPr>
          <w:spacing w:val="17"/>
        </w:rPr>
        <w:t xml:space="preserve"> </w:t>
      </w:r>
      <w:r>
        <w:t>risiko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direkte</w:t>
      </w:r>
      <w:r>
        <w:rPr>
          <w:spacing w:val="18"/>
        </w:rPr>
        <w:t xml:space="preserve"> </w:t>
      </w:r>
      <w:r>
        <w:t>kontakt</w:t>
      </w:r>
      <w:r>
        <w:rPr>
          <w:spacing w:val="17"/>
        </w:rPr>
        <w:t xml:space="preserve"> </w:t>
      </w:r>
      <w:r>
        <w:t>eller</w:t>
      </w:r>
      <w:r>
        <w:rPr>
          <w:spacing w:val="18"/>
        </w:rPr>
        <w:t xml:space="preserve"> </w:t>
      </w:r>
      <w:r>
        <w:t>fare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sprut,</w:t>
      </w:r>
      <w:r>
        <w:rPr>
          <w:spacing w:val="18"/>
        </w:rPr>
        <w:t xml:space="preserve"> </w:t>
      </w:r>
      <w:r>
        <w:t>bør</w:t>
      </w:r>
      <w:r>
        <w:rPr>
          <w:spacing w:val="17"/>
        </w:rPr>
        <w:t xml:space="preserve"> </w:t>
      </w:r>
      <w:r>
        <w:t>beskyttelseshansker</w:t>
      </w:r>
      <w:r>
        <w:rPr>
          <w:spacing w:val="18"/>
        </w:rPr>
        <w:t xml:space="preserve"> </w:t>
      </w:r>
      <w:r>
        <w:t>brukes.Egnet</w:t>
      </w:r>
      <w:r>
        <w:rPr>
          <w:spacing w:val="18"/>
        </w:rPr>
        <w:t xml:space="preserve"> </w:t>
      </w:r>
      <w:r>
        <w:t>hanskemateriale</w:t>
      </w:r>
      <w:r>
        <w:rPr>
          <w:spacing w:val="18"/>
        </w:rPr>
        <w:t xml:space="preserve"> </w:t>
      </w:r>
      <w:r>
        <w:t>med</w:t>
      </w:r>
      <w:r>
        <w:rPr>
          <w:spacing w:val="161"/>
          <w:w w:val="103"/>
        </w:rPr>
        <w:t xml:space="preserve"> </w:t>
      </w:r>
      <w:r>
        <w:t>engjennomtrengningstid</w:t>
      </w:r>
      <w:r>
        <w:rPr>
          <w:spacing w:val="21"/>
        </w:rPr>
        <w:t xml:space="preserve"> </w:t>
      </w:r>
      <w:r>
        <w:t>&gt;</w:t>
      </w:r>
      <w:r>
        <w:rPr>
          <w:spacing w:val="22"/>
        </w:rPr>
        <w:t xml:space="preserve"> </w:t>
      </w:r>
      <w:r>
        <w:t>8</w:t>
      </w:r>
      <w:r>
        <w:rPr>
          <w:spacing w:val="22"/>
        </w:rPr>
        <w:t xml:space="preserve"> </w:t>
      </w:r>
      <w:r>
        <w:t>timer:</w:t>
      </w:r>
      <w:r>
        <w:rPr>
          <w:spacing w:val="22"/>
        </w:rPr>
        <w:t xml:space="preserve"> </w:t>
      </w:r>
      <w:r>
        <w:t>4H,</w:t>
      </w:r>
      <w:r>
        <w:rPr>
          <w:spacing w:val="22"/>
        </w:rPr>
        <w:t xml:space="preserve"> </w:t>
      </w:r>
      <w:r>
        <w:t>BarricadeBruk</w:t>
      </w:r>
      <w:r>
        <w:rPr>
          <w:spacing w:val="22"/>
        </w:rPr>
        <w:t xml:space="preserve"> </w:t>
      </w:r>
      <w:r>
        <w:t>hensiktsmessige</w:t>
      </w:r>
      <w:r>
        <w:rPr>
          <w:spacing w:val="22"/>
        </w:rPr>
        <w:t xml:space="preserve"> </w:t>
      </w:r>
      <w:r>
        <w:t>verneklær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beskyttelse</w:t>
      </w:r>
      <w:r>
        <w:rPr>
          <w:spacing w:val="22"/>
        </w:rPr>
        <w:t xml:space="preserve"> </w:t>
      </w:r>
      <w:r>
        <w:t>ved</w:t>
      </w:r>
      <w:r>
        <w:rPr>
          <w:spacing w:val="22"/>
        </w:rPr>
        <w:t xml:space="preserve"> </w:t>
      </w:r>
      <w:r>
        <w:t>mulig</w:t>
      </w:r>
      <w:r>
        <w:rPr>
          <w:spacing w:val="22"/>
        </w:rPr>
        <w:t xml:space="preserve"> </w:t>
      </w:r>
      <w:r>
        <w:t>hudkontakt.</w:t>
      </w:r>
      <w:r>
        <w:rPr>
          <w:spacing w:val="161"/>
          <w:w w:val="102"/>
        </w:rPr>
        <w:t xml:space="preserve"> </w:t>
      </w:r>
      <w:r>
        <w:t>Beskyttelseshansker</w:t>
      </w:r>
      <w:r>
        <w:rPr>
          <w:spacing w:val="49"/>
        </w:rPr>
        <w:t xml:space="preserve"> </w:t>
      </w:r>
      <w:r>
        <w:t>(butylgummi,</w:t>
      </w:r>
      <w:r>
        <w:rPr>
          <w:spacing w:val="50"/>
        </w:rPr>
        <w:t xml:space="preserve"> </w:t>
      </w:r>
      <w:r>
        <w:t>nitrilgummi,</w:t>
      </w:r>
      <w:r>
        <w:rPr>
          <w:spacing w:val="50"/>
        </w:rPr>
        <w:t xml:space="preserve"> </w:t>
      </w:r>
      <w:r>
        <w:t>polyeten).</w:t>
      </w:r>
    </w:p>
    <w:p w:rsidR="002E4287" w:rsidRDefault="002E4287">
      <w:pPr>
        <w:kinsoku w:val="0"/>
        <w:overflowPunct w:val="0"/>
        <w:spacing w:before="2" w:line="70" w:lineRule="exact"/>
        <w:rPr>
          <w:sz w:val="7"/>
          <w:szCs w:val="7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pStyle w:val="Overskrift2"/>
        <w:kinsoku w:val="0"/>
        <w:overflowPunct w:val="0"/>
        <w:rPr>
          <w:b w:val="0"/>
          <w:bCs w:val="0"/>
        </w:rPr>
      </w:pPr>
      <w:r>
        <w:rPr>
          <w:spacing w:val="-1"/>
        </w:rPr>
        <w:t>ÅNDEDRETTSVERN</w:t>
      </w:r>
    </w:p>
    <w:p w:rsidR="002E4287" w:rsidRDefault="002E4287">
      <w:pPr>
        <w:pStyle w:val="Brdtekst"/>
        <w:kinsoku w:val="0"/>
        <w:overflowPunct w:val="0"/>
      </w:pPr>
      <w:r>
        <w:t>Bruk</w:t>
      </w:r>
      <w:r>
        <w:rPr>
          <w:spacing w:val="15"/>
        </w:rPr>
        <w:t xml:space="preserve"> </w:t>
      </w:r>
      <w:r>
        <w:t>pustemaske</w:t>
      </w:r>
      <w:r>
        <w:rPr>
          <w:spacing w:val="16"/>
        </w:rPr>
        <w:t xml:space="preserve"> </w:t>
      </w:r>
      <w:r>
        <w:t>med</w:t>
      </w:r>
      <w:r>
        <w:rPr>
          <w:spacing w:val="16"/>
        </w:rPr>
        <w:t xml:space="preserve"> </w:t>
      </w:r>
      <w:r>
        <w:t>filter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organisk</w:t>
      </w:r>
      <w:r>
        <w:rPr>
          <w:spacing w:val="16"/>
        </w:rPr>
        <w:t xml:space="preserve"> </w:t>
      </w:r>
      <w:r>
        <w:t>damp</w:t>
      </w:r>
      <w:r>
        <w:rPr>
          <w:spacing w:val="16"/>
        </w:rPr>
        <w:t xml:space="preserve"> </w:t>
      </w:r>
      <w:r>
        <w:t>(type</w:t>
      </w:r>
      <w:r>
        <w:rPr>
          <w:spacing w:val="16"/>
        </w:rPr>
        <w:t xml:space="preserve"> </w:t>
      </w:r>
      <w:r>
        <w:t>A)</w:t>
      </w:r>
      <w:r>
        <w:rPr>
          <w:spacing w:val="16"/>
        </w:rPr>
        <w:t xml:space="preserve"> </w:t>
      </w:r>
      <w:r>
        <w:t>ved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dårlig</w:t>
      </w:r>
      <w:r>
        <w:rPr>
          <w:spacing w:val="16"/>
        </w:rPr>
        <w:t xml:space="preserve"> </w:t>
      </w:r>
      <w:r>
        <w:t>ventilasjon.</w:t>
      </w:r>
    </w:p>
    <w:p w:rsidR="002E4287" w:rsidRDefault="002E4287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pStyle w:val="Overskrift2"/>
        <w:kinsoku w:val="0"/>
        <w:overflowPunct w:val="0"/>
        <w:rPr>
          <w:b w:val="0"/>
          <w:bCs w:val="0"/>
        </w:rPr>
      </w:pPr>
      <w:r>
        <w:rPr>
          <w:spacing w:val="-1"/>
        </w:rPr>
        <w:t>ANNEN</w:t>
      </w:r>
      <w:r>
        <w:rPr>
          <w:spacing w:val="41"/>
        </w:rPr>
        <w:t xml:space="preserve"> </w:t>
      </w:r>
      <w:r>
        <w:rPr>
          <w:spacing w:val="-1"/>
        </w:rPr>
        <w:t>INFORMASJON</w:t>
      </w:r>
    </w:p>
    <w:p w:rsidR="002E4287" w:rsidRDefault="002E4287">
      <w:pPr>
        <w:pStyle w:val="Brdtekst"/>
        <w:kinsoku w:val="0"/>
        <w:overflowPunct w:val="0"/>
      </w:pPr>
      <w:r>
        <w:t>Det</w:t>
      </w:r>
      <w:r>
        <w:rPr>
          <w:spacing w:val="14"/>
        </w:rPr>
        <w:t xml:space="preserve"> </w:t>
      </w:r>
      <w:r>
        <w:t>må</w:t>
      </w:r>
      <w:r>
        <w:rPr>
          <w:spacing w:val="15"/>
        </w:rPr>
        <w:t xml:space="preserve"> </w:t>
      </w:r>
      <w:r>
        <w:t>ikke</w:t>
      </w:r>
      <w:r>
        <w:rPr>
          <w:spacing w:val="15"/>
        </w:rPr>
        <w:t xml:space="preserve"> </w:t>
      </w:r>
      <w:r>
        <w:t>spises,</w:t>
      </w:r>
      <w:r>
        <w:rPr>
          <w:spacing w:val="15"/>
        </w:rPr>
        <w:t xml:space="preserve"> </w:t>
      </w:r>
      <w:r>
        <w:t>drikkes</w:t>
      </w:r>
      <w:r>
        <w:rPr>
          <w:spacing w:val="14"/>
        </w:rPr>
        <w:t xml:space="preserve"> </w:t>
      </w:r>
      <w:r>
        <w:t>eller</w:t>
      </w:r>
      <w:r>
        <w:rPr>
          <w:spacing w:val="15"/>
        </w:rPr>
        <w:t xml:space="preserve"> </w:t>
      </w:r>
      <w:r>
        <w:t>røykes</w:t>
      </w:r>
      <w:r>
        <w:rPr>
          <w:spacing w:val="15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bruk.</w:t>
      </w:r>
      <w:r>
        <w:rPr>
          <w:spacing w:val="15"/>
        </w:rPr>
        <w:t xml:space="preserve"> </w:t>
      </w:r>
      <w:r>
        <w:t>Vask</w:t>
      </w:r>
      <w:r>
        <w:rPr>
          <w:spacing w:val="14"/>
        </w:rPr>
        <w:t xml:space="preserve"> </w:t>
      </w:r>
      <w:r>
        <w:t>hendene</w:t>
      </w:r>
      <w:r>
        <w:rPr>
          <w:spacing w:val="15"/>
        </w:rPr>
        <w:t xml:space="preserve"> </w:t>
      </w:r>
      <w:r>
        <w:t>grundig</w:t>
      </w:r>
      <w:r>
        <w:rPr>
          <w:spacing w:val="15"/>
        </w:rPr>
        <w:t xml:space="preserve"> </w:t>
      </w:r>
      <w:r>
        <w:t>etter</w:t>
      </w:r>
      <w:r>
        <w:rPr>
          <w:spacing w:val="15"/>
        </w:rPr>
        <w:t xml:space="preserve"> </w:t>
      </w:r>
      <w:r>
        <w:t>håndtering</w:t>
      </w:r>
      <w:r>
        <w:rPr>
          <w:spacing w:val="15"/>
        </w:rPr>
        <w:t xml:space="preserve"> </w:t>
      </w:r>
      <w:r>
        <w:t>og</w:t>
      </w:r>
      <w:r>
        <w:rPr>
          <w:spacing w:val="14"/>
        </w:rPr>
        <w:t xml:space="preserve"> </w:t>
      </w:r>
      <w:r>
        <w:t>før</w:t>
      </w:r>
      <w:r>
        <w:rPr>
          <w:spacing w:val="15"/>
        </w:rPr>
        <w:t xml:space="preserve"> </w:t>
      </w:r>
      <w:r>
        <w:t>spising</w:t>
      </w:r>
      <w:r>
        <w:rPr>
          <w:spacing w:val="15"/>
        </w:rPr>
        <w:t xml:space="preserve"> </w:t>
      </w:r>
      <w:r>
        <w:t>eller</w:t>
      </w:r>
      <w:r>
        <w:rPr>
          <w:spacing w:val="15"/>
        </w:rPr>
        <w:t xml:space="preserve"> </w:t>
      </w:r>
      <w:r>
        <w:t>røyking.</w:t>
      </w:r>
    </w:p>
    <w:p w:rsidR="002E4287" w:rsidRDefault="002E4287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pStyle w:val="Overskrift2"/>
        <w:kinsoku w:val="0"/>
        <w:overflowPunct w:val="0"/>
        <w:rPr>
          <w:b w:val="0"/>
          <w:bCs w:val="0"/>
        </w:rPr>
      </w:pPr>
      <w:r>
        <w:rPr>
          <w:spacing w:val="-1"/>
        </w:rPr>
        <w:t>BEGRENSNING</w:t>
      </w:r>
      <w:r>
        <w:rPr>
          <w:spacing w:val="36"/>
        </w:rPr>
        <w:t xml:space="preserve"> </w:t>
      </w:r>
      <w:r>
        <w:rPr>
          <w:spacing w:val="-1"/>
        </w:rPr>
        <w:t>AV</w:t>
      </w:r>
      <w:r>
        <w:rPr>
          <w:spacing w:val="37"/>
        </w:rPr>
        <w:t xml:space="preserve"> </w:t>
      </w:r>
      <w:r>
        <w:rPr>
          <w:spacing w:val="-1"/>
        </w:rPr>
        <w:t>MILJØEKSPONERING</w:t>
      </w:r>
    </w:p>
    <w:p w:rsidR="002E4287" w:rsidRDefault="002E4287">
      <w:pPr>
        <w:pStyle w:val="Brdtekst"/>
        <w:kinsoku w:val="0"/>
        <w:overflowPunct w:val="0"/>
      </w:pPr>
      <w:r>
        <w:rPr>
          <w:spacing w:val="1"/>
          <w:w w:val="105"/>
        </w:rPr>
        <w:t>Unngå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utslipp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til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avløp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eller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omgivende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miljø.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4" w:line="180" w:lineRule="exact"/>
        <w:rPr>
          <w:sz w:val="18"/>
          <w:szCs w:val="18"/>
        </w:rPr>
      </w:pPr>
    </w:p>
    <w:p w:rsidR="002E4287" w:rsidRDefault="00CC2CB8">
      <w:pPr>
        <w:pStyle w:val="Overskrift1"/>
        <w:kinsoku w:val="0"/>
        <w:overflowPunct w:val="0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-10795</wp:posOffset>
                </wp:positionV>
                <wp:extent cx="6102350" cy="12065"/>
                <wp:effectExtent l="6985" t="6985" r="5715" b="0"/>
                <wp:wrapNone/>
                <wp:docPr id="11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065"/>
                        </a:xfrm>
                        <a:custGeom>
                          <a:avLst/>
                          <a:gdLst>
                            <a:gd name="T0" fmla="*/ 0 w 9610"/>
                            <a:gd name="T1" fmla="*/ 0 h 19"/>
                            <a:gd name="T2" fmla="*/ 9609 w 961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9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27E39A" id="Freeform 7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-.85pt,535.75pt,-.85pt" coordsize="96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148590</wp:posOffset>
                </wp:positionV>
                <wp:extent cx="6102350" cy="12700"/>
                <wp:effectExtent l="6985" t="13970" r="5715" b="0"/>
                <wp:wrapNone/>
                <wp:docPr id="11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0"/>
                        </a:xfrm>
                        <a:custGeom>
                          <a:avLst/>
                          <a:gdLst>
                            <a:gd name="T0" fmla="*/ 0 w 9610"/>
                            <a:gd name="T1" fmla="*/ 0 h 20"/>
                            <a:gd name="T2" fmla="*/ 9609 w 9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FA57D9" id="Freeform 7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11.7pt,535.75pt,11.7pt" coordsize="9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 w:rsidR="002E4287">
        <w:t>DEL</w:t>
      </w:r>
      <w:r w:rsidR="002E4287">
        <w:rPr>
          <w:spacing w:val="20"/>
        </w:rPr>
        <w:t xml:space="preserve"> </w:t>
      </w:r>
      <w:r w:rsidR="002E4287">
        <w:t>9:</w:t>
      </w:r>
      <w:r w:rsidR="002E4287">
        <w:rPr>
          <w:spacing w:val="21"/>
        </w:rPr>
        <w:t xml:space="preserve"> </w:t>
      </w:r>
      <w:r w:rsidR="002E4287">
        <w:t>Fysiske</w:t>
      </w:r>
      <w:r w:rsidR="002E4287">
        <w:rPr>
          <w:spacing w:val="21"/>
        </w:rPr>
        <w:t xml:space="preserve"> </w:t>
      </w:r>
      <w:r w:rsidR="002E4287">
        <w:t>og</w:t>
      </w:r>
      <w:r w:rsidR="002E4287">
        <w:rPr>
          <w:spacing w:val="20"/>
        </w:rPr>
        <w:t xml:space="preserve"> </w:t>
      </w:r>
      <w:r w:rsidR="002E4287">
        <w:t>kjemiske</w:t>
      </w:r>
      <w:r w:rsidR="002E4287">
        <w:rPr>
          <w:spacing w:val="21"/>
        </w:rPr>
        <w:t xml:space="preserve"> </w:t>
      </w:r>
      <w:r w:rsidR="002E4287">
        <w:t>egenskaper</w:t>
      </w:r>
    </w:p>
    <w:p w:rsidR="002E4287" w:rsidRDefault="002E4287">
      <w:pPr>
        <w:kinsoku w:val="0"/>
        <w:overflowPunct w:val="0"/>
        <w:spacing w:before="15" w:line="240" w:lineRule="exact"/>
      </w:pPr>
    </w:p>
    <w:p w:rsidR="002E4287" w:rsidRDefault="00CC2CB8">
      <w:pPr>
        <w:numPr>
          <w:ilvl w:val="1"/>
          <w:numId w:val="9"/>
        </w:numPr>
        <w:tabs>
          <w:tab w:val="left" w:pos="671"/>
        </w:tabs>
        <w:kinsoku w:val="0"/>
        <w:overflowPunct w:val="0"/>
        <w:ind w:hanging="463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6350" r="6350" b="635"/>
                <wp:wrapNone/>
                <wp:docPr id="10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DE9B94" id="Freeform 7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10160" r="6350" b="0"/>
                <wp:wrapNone/>
                <wp:docPr id="10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E6D370" id="Freeform 7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z w:val="18"/>
          <w:szCs w:val="18"/>
        </w:rPr>
        <w:t>Opplysninger</w:t>
      </w:r>
      <w:r w:rsidR="002E4287">
        <w:rPr>
          <w:rFonts w:ascii="Verdana" w:hAnsi="Verdana" w:cs="Verdana"/>
          <w:b/>
          <w:bCs/>
          <w:spacing w:val="26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om</w:t>
      </w:r>
      <w:r w:rsidR="002E4287">
        <w:rPr>
          <w:rFonts w:ascii="Verdana" w:hAnsi="Verdana" w:cs="Verdana"/>
          <w:b/>
          <w:bCs/>
          <w:spacing w:val="26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grunnleggende</w:t>
      </w:r>
      <w:r w:rsidR="002E4287">
        <w:rPr>
          <w:rFonts w:ascii="Verdana" w:hAnsi="Verdana" w:cs="Verdana"/>
          <w:b/>
          <w:bCs/>
          <w:spacing w:val="27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fysiske</w:t>
      </w:r>
      <w:r w:rsidR="002E4287">
        <w:rPr>
          <w:rFonts w:ascii="Verdana" w:hAnsi="Verdana" w:cs="Verdana"/>
          <w:b/>
          <w:bCs/>
          <w:spacing w:val="26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og</w:t>
      </w:r>
      <w:r w:rsidR="002E4287">
        <w:rPr>
          <w:rFonts w:ascii="Verdana" w:hAnsi="Verdana" w:cs="Verdana"/>
          <w:b/>
          <w:bCs/>
          <w:spacing w:val="27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kjemiske</w:t>
      </w:r>
      <w:r w:rsidR="002E4287">
        <w:rPr>
          <w:rFonts w:ascii="Verdana" w:hAnsi="Verdana" w:cs="Verdana"/>
          <w:b/>
          <w:bCs/>
          <w:spacing w:val="26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egenskaper</w:t>
      </w:r>
    </w:p>
    <w:p w:rsidR="002E4287" w:rsidRDefault="002E4287">
      <w:pPr>
        <w:kinsoku w:val="0"/>
        <w:overflowPunct w:val="0"/>
        <w:spacing w:before="81"/>
        <w:ind w:left="255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2"/>
          <w:w w:val="105"/>
          <w:sz w:val="17"/>
          <w:szCs w:val="17"/>
        </w:rPr>
        <w:t>AGGREGATTILSTAND</w:t>
      </w:r>
      <w:r>
        <w:rPr>
          <w:rFonts w:ascii="Verdana" w:hAnsi="Verdana" w:cs="Verdana"/>
          <w:b/>
          <w:bCs/>
          <w:spacing w:val="-19"/>
          <w:w w:val="105"/>
          <w:sz w:val="17"/>
          <w:szCs w:val="17"/>
        </w:rPr>
        <w:t xml:space="preserve"> </w:t>
      </w:r>
      <w:r>
        <w:rPr>
          <w:rFonts w:ascii="Verdana" w:hAnsi="Verdana" w:cs="Verdana"/>
          <w:spacing w:val="4"/>
          <w:w w:val="105"/>
          <w:sz w:val="15"/>
          <w:szCs w:val="15"/>
        </w:rPr>
        <w:t>Pasta.</w:t>
      </w:r>
    </w:p>
    <w:p w:rsidR="002E4287" w:rsidRDefault="002E4287">
      <w:pPr>
        <w:tabs>
          <w:tab w:val="left" w:pos="2411"/>
        </w:tabs>
        <w:kinsoku w:val="0"/>
        <w:overflowPunct w:val="0"/>
        <w:spacing w:before="112"/>
        <w:ind w:left="255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w w:val="105"/>
          <w:sz w:val="17"/>
          <w:szCs w:val="17"/>
        </w:rPr>
        <w:t>FARGE</w:t>
      </w:r>
      <w:r>
        <w:rPr>
          <w:rFonts w:ascii="Verdana" w:hAnsi="Verdana" w:cs="Verdana"/>
          <w:b/>
          <w:bCs/>
          <w:w w:val="105"/>
          <w:sz w:val="17"/>
          <w:szCs w:val="17"/>
        </w:rPr>
        <w:tab/>
      </w:r>
      <w:r>
        <w:rPr>
          <w:rFonts w:ascii="Verdana" w:hAnsi="Verdana" w:cs="Verdana"/>
          <w:w w:val="105"/>
          <w:sz w:val="15"/>
          <w:szCs w:val="15"/>
        </w:rPr>
        <w:t>Se</w:t>
      </w:r>
      <w:r>
        <w:rPr>
          <w:rFonts w:ascii="Verdana" w:hAnsi="Verdana" w:cs="Verdana"/>
          <w:spacing w:val="-26"/>
          <w:w w:val="105"/>
          <w:sz w:val="15"/>
          <w:szCs w:val="15"/>
        </w:rPr>
        <w:t xml:space="preserve"> </w:t>
      </w:r>
      <w:r>
        <w:rPr>
          <w:rFonts w:ascii="Verdana" w:hAnsi="Verdana" w:cs="Verdana"/>
          <w:w w:val="105"/>
          <w:sz w:val="15"/>
          <w:szCs w:val="15"/>
        </w:rPr>
        <w:t>forpakningen.</w:t>
      </w:r>
    </w:p>
    <w:p w:rsidR="002E4287" w:rsidRDefault="002E4287">
      <w:pPr>
        <w:tabs>
          <w:tab w:val="left" w:pos="2411"/>
        </w:tabs>
        <w:kinsoku w:val="0"/>
        <w:overflowPunct w:val="0"/>
        <w:spacing w:before="112"/>
        <w:ind w:left="255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3"/>
          <w:w w:val="105"/>
          <w:sz w:val="17"/>
          <w:szCs w:val="17"/>
        </w:rPr>
        <w:t>LØSELIGHET</w:t>
      </w:r>
      <w:r>
        <w:rPr>
          <w:rFonts w:ascii="Verdana" w:hAnsi="Verdana" w:cs="Verdana"/>
          <w:b/>
          <w:bCs/>
          <w:spacing w:val="-3"/>
          <w:w w:val="105"/>
          <w:sz w:val="17"/>
          <w:szCs w:val="17"/>
        </w:rPr>
        <w:tab/>
      </w:r>
      <w:r>
        <w:rPr>
          <w:rFonts w:ascii="Verdana" w:hAnsi="Verdana" w:cs="Verdana"/>
          <w:spacing w:val="1"/>
          <w:w w:val="105"/>
          <w:sz w:val="15"/>
          <w:szCs w:val="15"/>
        </w:rPr>
        <w:t>Uherdet</w:t>
      </w:r>
      <w:r>
        <w:rPr>
          <w:rFonts w:ascii="Verdana" w:hAnsi="Verdana" w:cs="Verdana"/>
          <w:spacing w:val="-8"/>
          <w:w w:val="10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w w:val="105"/>
          <w:sz w:val="15"/>
          <w:szCs w:val="15"/>
        </w:rPr>
        <w:t>produkt</w:t>
      </w:r>
      <w:r>
        <w:rPr>
          <w:rFonts w:ascii="Verdana" w:hAnsi="Verdana" w:cs="Verdana"/>
          <w:spacing w:val="-8"/>
          <w:w w:val="10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w w:val="105"/>
          <w:sz w:val="15"/>
          <w:szCs w:val="15"/>
        </w:rPr>
        <w:t>løslig</w:t>
      </w:r>
      <w:r>
        <w:rPr>
          <w:rFonts w:ascii="Verdana" w:hAnsi="Verdana" w:cs="Verdana"/>
          <w:spacing w:val="-7"/>
          <w:w w:val="105"/>
          <w:sz w:val="15"/>
          <w:szCs w:val="15"/>
        </w:rPr>
        <w:t xml:space="preserve"> </w:t>
      </w:r>
      <w:r>
        <w:rPr>
          <w:rFonts w:ascii="Verdana" w:hAnsi="Verdana" w:cs="Verdana"/>
          <w:w w:val="105"/>
          <w:sz w:val="15"/>
          <w:szCs w:val="15"/>
        </w:rPr>
        <w:t>i</w:t>
      </w:r>
      <w:r>
        <w:rPr>
          <w:rFonts w:ascii="Verdana" w:hAnsi="Verdana" w:cs="Verdana"/>
          <w:spacing w:val="-8"/>
          <w:w w:val="10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w w:val="105"/>
          <w:sz w:val="15"/>
          <w:szCs w:val="15"/>
        </w:rPr>
        <w:t>White</w:t>
      </w:r>
      <w:r>
        <w:rPr>
          <w:rFonts w:ascii="Verdana" w:hAnsi="Verdana" w:cs="Verdana"/>
          <w:spacing w:val="-8"/>
          <w:w w:val="105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w w:val="105"/>
          <w:sz w:val="15"/>
          <w:szCs w:val="15"/>
        </w:rPr>
        <w:t>Spirit</w:t>
      </w:r>
    </w:p>
    <w:p w:rsidR="002E4287" w:rsidRDefault="002E4287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2E4287" w:rsidRDefault="002E4287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5"/>
        <w:gridCol w:w="1585"/>
        <w:gridCol w:w="2379"/>
        <w:gridCol w:w="1150"/>
      </w:tblGrid>
      <w:tr w:rsidR="002E4287">
        <w:trPr>
          <w:trHeight w:hRule="exact" w:val="203"/>
        </w:trPr>
        <w:tc>
          <w:tcPr>
            <w:tcW w:w="4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b/>
                <w:bCs/>
                <w:w w:val="105"/>
                <w:sz w:val="15"/>
                <w:szCs w:val="15"/>
              </w:rPr>
              <w:t>Parameter</w:t>
            </w:r>
          </w:p>
        </w:tc>
        <w:tc>
          <w:tcPr>
            <w:tcW w:w="15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b/>
                <w:bCs/>
                <w:spacing w:val="-3"/>
                <w:w w:val="105"/>
                <w:sz w:val="15"/>
                <w:szCs w:val="15"/>
              </w:rPr>
              <w:t>Verdi/enhet</w:t>
            </w:r>
          </w:p>
        </w:tc>
        <w:tc>
          <w:tcPr>
            <w:tcW w:w="2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b/>
                <w:bCs/>
                <w:w w:val="105"/>
                <w:sz w:val="15"/>
                <w:szCs w:val="15"/>
              </w:rPr>
              <w:t>Metode/referanse</w:t>
            </w:r>
          </w:p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b/>
                <w:bCs/>
                <w:spacing w:val="-3"/>
                <w:w w:val="105"/>
                <w:sz w:val="15"/>
                <w:szCs w:val="15"/>
              </w:rPr>
              <w:t>Merknad</w:t>
            </w:r>
          </w:p>
        </w:tc>
      </w:tr>
      <w:tr w:rsidR="002E4287">
        <w:trPr>
          <w:trHeight w:hRule="exact" w:val="203"/>
        </w:trPr>
        <w:tc>
          <w:tcPr>
            <w:tcW w:w="4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w w:val="105"/>
                <w:sz w:val="15"/>
                <w:szCs w:val="15"/>
              </w:rPr>
              <w:t>pH</w:t>
            </w:r>
            <w:r>
              <w:rPr>
                <w:rFonts w:ascii="Verdana" w:hAnsi="Verdana" w:cs="Verdana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1"/>
                <w:w w:val="105"/>
                <w:sz w:val="15"/>
                <w:szCs w:val="15"/>
              </w:rPr>
              <w:t>(konsentrat)</w:t>
            </w:r>
          </w:p>
        </w:tc>
        <w:tc>
          <w:tcPr>
            <w:tcW w:w="15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1"/>
                <w:w w:val="105"/>
                <w:sz w:val="15"/>
                <w:szCs w:val="15"/>
              </w:rPr>
              <w:t>Ingen</w:t>
            </w:r>
            <w:r>
              <w:rPr>
                <w:rFonts w:ascii="Verdana" w:hAnsi="Verdana" w:cs="Verdana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105"/>
                <w:sz w:val="15"/>
                <w:szCs w:val="15"/>
              </w:rPr>
              <w:t>data</w:t>
            </w:r>
          </w:p>
        </w:tc>
        <w:tc>
          <w:tcPr>
            <w:tcW w:w="2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</w:tr>
      <w:tr w:rsidR="002E4287">
        <w:trPr>
          <w:trHeight w:hRule="exact" w:val="203"/>
        </w:trPr>
        <w:tc>
          <w:tcPr>
            <w:tcW w:w="4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w w:val="105"/>
                <w:sz w:val="15"/>
                <w:szCs w:val="15"/>
              </w:rPr>
              <w:t>pH</w:t>
            </w:r>
            <w:r>
              <w:rPr>
                <w:rFonts w:ascii="Verdana" w:hAnsi="Verdana" w:cs="Verdana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(bruksferdig</w:t>
            </w:r>
            <w:r>
              <w:rPr>
                <w:rFonts w:ascii="Verdana" w:hAnsi="Verdana" w:cs="Verdana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1"/>
                <w:w w:val="105"/>
                <w:sz w:val="15"/>
                <w:szCs w:val="15"/>
              </w:rPr>
              <w:t>oppløsning)</w:t>
            </w:r>
          </w:p>
        </w:tc>
        <w:tc>
          <w:tcPr>
            <w:tcW w:w="15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1"/>
                <w:w w:val="105"/>
                <w:sz w:val="15"/>
                <w:szCs w:val="15"/>
              </w:rPr>
              <w:t>Ingen</w:t>
            </w:r>
            <w:r>
              <w:rPr>
                <w:rFonts w:ascii="Verdana" w:hAnsi="Verdana" w:cs="Verdana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105"/>
                <w:sz w:val="15"/>
                <w:szCs w:val="15"/>
              </w:rPr>
              <w:t>data</w:t>
            </w:r>
          </w:p>
        </w:tc>
        <w:tc>
          <w:tcPr>
            <w:tcW w:w="2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</w:tr>
      <w:tr w:rsidR="002E4287">
        <w:trPr>
          <w:trHeight w:hRule="exact" w:val="203"/>
        </w:trPr>
        <w:tc>
          <w:tcPr>
            <w:tcW w:w="4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w w:val="105"/>
                <w:sz w:val="15"/>
                <w:szCs w:val="15"/>
              </w:rPr>
              <w:t>Smeltepunkt</w:t>
            </w:r>
          </w:p>
        </w:tc>
        <w:tc>
          <w:tcPr>
            <w:tcW w:w="15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1"/>
                <w:w w:val="105"/>
                <w:sz w:val="15"/>
                <w:szCs w:val="15"/>
              </w:rPr>
              <w:t>Ingen</w:t>
            </w:r>
            <w:r>
              <w:rPr>
                <w:rFonts w:ascii="Verdana" w:hAnsi="Verdana" w:cs="Verdana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105"/>
                <w:sz w:val="15"/>
                <w:szCs w:val="15"/>
              </w:rPr>
              <w:t>data</w:t>
            </w:r>
          </w:p>
        </w:tc>
        <w:tc>
          <w:tcPr>
            <w:tcW w:w="2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</w:tr>
      <w:tr w:rsidR="002E4287">
        <w:trPr>
          <w:trHeight w:hRule="exact" w:val="203"/>
        </w:trPr>
        <w:tc>
          <w:tcPr>
            <w:tcW w:w="4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w w:val="105"/>
                <w:sz w:val="15"/>
                <w:szCs w:val="15"/>
              </w:rPr>
              <w:t>Frysepunkt</w:t>
            </w:r>
          </w:p>
        </w:tc>
        <w:tc>
          <w:tcPr>
            <w:tcW w:w="15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1"/>
                <w:w w:val="105"/>
                <w:sz w:val="15"/>
                <w:szCs w:val="15"/>
              </w:rPr>
              <w:t>Ingen</w:t>
            </w:r>
            <w:r>
              <w:rPr>
                <w:rFonts w:ascii="Verdana" w:hAnsi="Verdana" w:cs="Verdana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105"/>
                <w:sz w:val="15"/>
                <w:szCs w:val="15"/>
              </w:rPr>
              <w:t>data</w:t>
            </w:r>
          </w:p>
        </w:tc>
        <w:tc>
          <w:tcPr>
            <w:tcW w:w="2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</w:tr>
      <w:tr w:rsidR="002E4287">
        <w:trPr>
          <w:trHeight w:hRule="exact" w:val="203"/>
        </w:trPr>
        <w:tc>
          <w:tcPr>
            <w:tcW w:w="4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w w:val="105"/>
                <w:sz w:val="15"/>
                <w:szCs w:val="15"/>
              </w:rPr>
              <w:t>Startkokepunkt</w:t>
            </w:r>
            <w:r>
              <w:rPr>
                <w:rFonts w:ascii="Verdana" w:hAnsi="Verdana" w:cs="Verdana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og</w:t>
            </w:r>
            <w:r>
              <w:rPr>
                <w:rFonts w:ascii="Verdana" w:hAnsi="Verdana" w:cs="Verdana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kokepunktintervall</w:t>
            </w:r>
          </w:p>
        </w:tc>
        <w:tc>
          <w:tcPr>
            <w:tcW w:w="15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1"/>
                <w:w w:val="105"/>
                <w:sz w:val="15"/>
                <w:szCs w:val="15"/>
              </w:rPr>
              <w:t>Ingen</w:t>
            </w:r>
            <w:r>
              <w:rPr>
                <w:rFonts w:ascii="Verdana" w:hAnsi="Verdana" w:cs="Verdana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105"/>
                <w:sz w:val="15"/>
                <w:szCs w:val="15"/>
              </w:rPr>
              <w:t>data</w:t>
            </w:r>
          </w:p>
        </w:tc>
        <w:tc>
          <w:tcPr>
            <w:tcW w:w="2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</w:tr>
      <w:tr w:rsidR="002E4287">
        <w:trPr>
          <w:trHeight w:hRule="exact" w:val="203"/>
        </w:trPr>
        <w:tc>
          <w:tcPr>
            <w:tcW w:w="4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w w:val="105"/>
                <w:sz w:val="15"/>
                <w:szCs w:val="15"/>
              </w:rPr>
              <w:t>Flammepunkt</w:t>
            </w:r>
          </w:p>
        </w:tc>
        <w:tc>
          <w:tcPr>
            <w:tcW w:w="15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w w:val="105"/>
                <w:sz w:val="15"/>
                <w:szCs w:val="15"/>
              </w:rPr>
              <w:t>&gt;</w:t>
            </w:r>
            <w:r>
              <w:rPr>
                <w:rFonts w:ascii="Verdana" w:hAnsi="Verdana" w:cs="Verdana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150</w:t>
            </w:r>
            <w:r>
              <w:rPr>
                <w:rFonts w:ascii="Verdana" w:hAnsi="Verdana" w:cs="Verdana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°C</w:t>
            </w:r>
          </w:p>
        </w:tc>
        <w:tc>
          <w:tcPr>
            <w:tcW w:w="2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</w:tr>
      <w:tr w:rsidR="002E4287">
        <w:trPr>
          <w:trHeight w:hRule="exact" w:val="203"/>
        </w:trPr>
        <w:tc>
          <w:tcPr>
            <w:tcW w:w="4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1"/>
                <w:w w:val="105"/>
                <w:sz w:val="15"/>
                <w:szCs w:val="15"/>
              </w:rPr>
              <w:t>Fordampningshastighet</w:t>
            </w:r>
          </w:p>
        </w:tc>
        <w:tc>
          <w:tcPr>
            <w:tcW w:w="15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1"/>
                <w:w w:val="105"/>
                <w:sz w:val="15"/>
                <w:szCs w:val="15"/>
              </w:rPr>
              <w:t>Ingen</w:t>
            </w:r>
            <w:r>
              <w:rPr>
                <w:rFonts w:ascii="Verdana" w:hAnsi="Verdana" w:cs="Verdana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105"/>
                <w:sz w:val="15"/>
                <w:szCs w:val="15"/>
              </w:rPr>
              <w:t>data</w:t>
            </w:r>
          </w:p>
        </w:tc>
        <w:tc>
          <w:tcPr>
            <w:tcW w:w="2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</w:tr>
      <w:tr w:rsidR="002E4287">
        <w:trPr>
          <w:trHeight w:hRule="exact" w:val="203"/>
        </w:trPr>
        <w:tc>
          <w:tcPr>
            <w:tcW w:w="4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2"/>
                <w:w w:val="105"/>
                <w:sz w:val="15"/>
                <w:szCs w:val="15"/>
              </w:rPr>
              <w:t>Antennelighet</w:t>
            </w:r>
            <w:r>
              <w:rPr>
                <w:rFonts w:ascii="Verdana" w:hAnsi="Verdana" w:cs="Verdana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105"/>
                <w:sz w:val="15"/>
                <w:szCs w:val="15"/>
              </w:rPr>
              <w:t>(fast</w:t>
            </w:r>
            <w:r>
              <w:rPr>
                <w:rFonts w:ascii="Verdana" w:hAnsi="Verdana" w:cs="Verdana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105"/>
                <w:sz w:val="15"/>
                <w:szCs w:val="15"/>
              </w:rPr>
              <w:t>stoff,</w:t>
            </w:r>
            <w:r>
              <w:rPr>
                <w:rFonts w:ascii="Verdana" w:hAnsi="Verdana" w:cs="Verdana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3"/>
                <w:w w:val="105"/>
                <w:sz w:val="15"/>
                <w:szCs w:val="15"/>
              </w:rPr>
              <w:t>gass)</w:t>
            </w:r>
          </w:p>
        </w:tc>
        <w:tc>
          <w:tcPr>
            <w:tcW w:w="15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1"/>
                <w:w w:val="105"/>
                <w:sz w:val="15"/>
                <w:szCs w:val="15"/>
              </w:rPr>
              <w:t>Ingen</w:t>
            </w:r>
            <w:r>
              <w:rPr>
                <w:rFonts w:ascii="Verdana" w:hAnsi="Verdana" w:cs="Verdana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105"/>
                <w:sz w:val="15"/>
                <w:szCs w:val="15"/>
              </w:rPr>
              <w:t>data</w:t>
            </w:r>
          </w:p>
        </w:tc>
        <w:tc>
          <w:tcPr>
            <w:tcW w:w="2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</w:tr>
      <w:tr w:rsidR="002E4287">
        <w:trPr>
          <w:trHeight w:hRule="exact" w:val="203"/>
        </w:trPr>
        <w:tc>
          <w:tcPr>
            <w:tcW w:w="4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2"/>
                <w:w w:val="105"/>
                <w:sz w:val="15"/>
                <w:szCs w:val="15"/>
              </w:rPr>
              <w:t>Antennelsesgrenser</w:t>
            </w:r>
          </w:p>
        </w:tc>
        <w:tc>
          <w:tcPr>
            <w:tcW w:w="15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1"/>
                <w:w w:val="105"/>
                <w:sz w:val="15"/>
                <w:szCs w:val="15"/>
              </w:rPr>
              <w:t>Ingen</w:t>
            </w:r>
            <w:r>
              <w:rPr>
                <w:rFonts w:ascii="Verdana" w:hAnsi="Verdana" w:cs="Verdana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105"/>
                <w:sz w:val="15"/>
                <w:szCs w:val="15"/>
              </w:rPr>
              <w:t>data</w:t>
            </w:r>
          </w:p>
        </w:tc>
        <w:tc>
          <w:tcPr>
            <w:tcW w:w="2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</w:tr>
      <w:tr w:rsidR="002E4287">
        <w:trPr>
          <w:trHeight w:hRule="exact" w:val="203"/>
        </w:trPr>
        <w:tc>
          <w:tcPr>
            <w:tcW w:w="4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1"/>
                <w:w w:val="105"/>
                <w:sz w:val="15"/>
                <w:szCs w:val="15"/>
              </w:rPr>
              <w:t>Eksplosjonsgrenser</w:t>
            </w:r>
          </w:p>
        </w:tc>
        <w:tc>
          <w:tcPr>
            <w:tcW w:w="15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1"/>
                <w:w w:val="105"/>
                <w:sz w:val="15"/>
                <w:szCs w:val="15"/>
              </w:rPr>
              <w:t>Ingen</w:t>
            </w:r>
            <w:r>
              <w:rPr>
                <w:rFonts w:ascii="Verdana" w:hAnsi="Verdana" w:cs="Verdana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105"/>
                <w:sz w:val="15"/>
                <w:szCs w:val="15"/>
              </w:rPr>
              <w:t>data</w:t>
            </w:r>
          </w:p>
        </w:tc>
        <w:tc>
          <w:tcPr>
            <w:tcW w:w="2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</w:tr>
      <w:tr w:rsidR="002E4287">
        <w:trPr>
          <w:trHeight w:hRule="exact" w:val="203"/>
        </w:trPr>
        <w:tc>
          <w:tcPr>
            <w:tcW w:w="4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-3"/>
                <w:w w:val="105"/>
                <w:sz w:val="15"/>
                <w:szCs w:val="15"/>
              </w:rPr>
              <w:t>Damptrykk</w:t>
            </w:r>
          </w:p>
        </w:tc>
        <w:tc>
          <w:tcPr>
            <w:tcW w:w="15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1"/>
                <w:w w:val="105"/>
                <w:sz w:val="15"/>
                <w:szCs w:val="15"/>
              </w:rPr>
              <w:t>Ingen</w:t>
            </w:r>
            <w:r>
              <w:rPr>
                <w:rFonts w:ascii="Verdana" w:hAnsi="Verdana" w:cs="Verdana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105"/>
                <w:sz w:val="15"/>
                <w:szCs w:val="15"/>
              </w:rPr>
              <w:t>data</w:t>
            </w:r>
          </w:p>
        </w:tc>
        <w:tc>
          <w:tcPr>
            <w:tcW w:w="2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</w:tr>
      <w:tr w:rsidR="002E4287">
        <w:trPr>
          <w:trHeight w:hRule="exact" w:val="203"/>
        </w:trPr>
        <w:tc>
          <w:tcPr>
            <w:tcW w:w="4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3"/>
                <w:w w:val="105"/>
                <w:sz w:val="15"/>
                <w:szCs w:val="15"/>
              </w:rPr>
              <w:t>Damptetthet</w:t>
            </w:r>
          </w:p>
        </w:tc>
        <w:tc>
          <w:tcPr>
            <w:tcW w:w="15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1"/>
                <w:w w:val="105"/>
                <w:sz w:val="15"/>
                <w:szCs w:val="15"/>
              </w:rPr>
              <w:t>Ingen</w:t>
            </w:r>
            <w:r>
              <w:rPr>
                <w:rFonts w:ascii="Verdana" w:hAnsi="Verdana" w:cs="Verdana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105"/>
                <w:sz w:val="15"/>
                <w:szCs w:val="15"/>
              </w:rPr>
              <w:t>data</w:t>
            </w:r>
          </w:p>
        </w:tc>
        <w:tc>
          <w:tcPr>
            <w:tcW w:w="2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</w:tr>
      <w:tr w:rsidR="002E4287">
        <w:trPr>
          <w:trHeight w:hRule="exact" w:val="203"/>
        </w:trPr>
        <w:tc>
          <w:tcPr>
            <w:tcW w:w="4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3"/>
                <w:w w:val="105"/>
                <w:sz w:val="15"/>
                <w:szCs w:val="15"/>
              </w:rPr>
              <w:t>Relativ</w:t>
            </w:r>
            <w:r>
              <w:rPr>
                <w:rFonts w:ascii="Verdana" w:hAnsi="Verdana" w:cs="Verdana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4"/>
                <w:w w:val="105"/>
                <w:sz w:val="15"/>
                <w:szCs w:val="15"/>
              </w:rPr>
              <w:t>tetthet</w:t>
            </w:r>
          </w:p>
        </w:tc>
        <w:tc>
          <w:tcPr>
            <w:tcW w:w="15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1"/>
                <w:w w:val="105"/>
                <w:sz w:val="15"/>
                <w:szCs w:val="15"/>
              </w:rPr>
              <w:t>Ingen</w:t>
            </w:r>
            <w:r>
              <w:rPr>
                <w:rFonts w:ascii="Verdana" w:hAnsi="Verdana" w:cs="Verdana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105"/>
                <w:sz w:val="15"/>
                <w:szCs w:val="15"/>
              </w:rPr>
              <w:t>data</w:t>
            </w:r>
          </w:p>
        </w:tc>
        <w:tc>
          <w:tcPr>
            <w:tcW w:w="2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</w:tr>
      <w:tr w:rsidR="002E4287">
        <w:trPr>
          <w:trHeight w:hRule="exact" w:val="203"/>
        </w:trPr>
        <w:tc>
          <w:tcPr>
            <w:tcW w:w="4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2"/>
                <w:w w:val="105"/>
                <w:sz w:val="15"/>
                <w:szCs w:val="15"/>
              </w:rPr>
              <w:t>Fordelingskoeffisient</w:t>
            </w:r>
          </w:p>
        </w:tc>
        <w:tc>
          <w:tcPr>
            <w:tcW w:w="15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1"/>
                <w:w w:val="105"/>
                <w:sz w:val="15"/>
                <w:szCs w:val="15"/>
              </w:rPr>
              <w:t>Ingen</w:t>
            </w:r>
            <w:r>
              <w:rPr>
                <w:rFonts w:ascii="Verdana" w:hAnsi="Verdana" w:cs="Verdana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105"/>
                <w:sz w:val="15"/>
                <w:szCs w:val="15"/>
              </w:rPr>
              <w:t>data</w:t>
            </w:r>
          </w:p>
        </w:tc>
        <w:tc>
          <w:tcPr>
            <w:tcW w:w="2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</w:tr>
      <w:tr w:rsidR="002E4287">
        <w:trPr>
          <w:trHeight w:hRule="exact" w:val="203"/>
        </w:trPr>
        <w:tc>
          <w:tcPr>
            <w:tcW w:w="4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1"/>
                <w:w w:val="105"/>
                <w:sz w:val="15"/>
                <w:szCs w:val="15"/>
              </w:rPr>
              <w:t>Selvantennelsestemperatur</w:t>
            </w:r>
          </w:p>
        </w:tc>
        <w:tc>
          <w:tcPr>
            <w:tcW w:w="15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1"/>
                <w:w w:val="105"/>
                <w:sz w:val="15"/>
                <w:szCs w:val="15"/>
              </w:rPr>
              <w:t>Ingen</w:t>
            </w:r>
            <w:r>
              <w:rPr>
                <w:rFonts w:ascii="Verdana" w:hAnsi="Verdana" w:cs="Verdana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105"/>
                <w:sz w:val="15"/>
                <w:szCs w:val="15"/>
              </w:rPr>
              <w:t>data</w:t>
            </w:r>
          </w:p>
        </w:tc>
        <w:tc>
          <w:tcPr>
            <w:tcW w:w="2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</w:tr>
      <w:tr w:rsidR="002E4287">
        <w:trPr>
          <w:trHeight w:hRule="exact" w:val="203"/>
        </w:trPr>
        <w:tc>
          <w:tcPr>
            <w:tcW w:w="4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w w:val="105"/>
                <w:sz w:val="15"/>
                <w:szCs w:val="15"/>
              </w:rPr>
              <w:t>Nedbrytningstemperatur</w:t>
            </w:r>
          </w:p>
        </w:tc>
        <w:tc>
          <w:tcPr>
            <w:tcW w:w="15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1"/>
                <w:w w:val="105"/>
                <w:sz w:val="15"/>
                <w:szCs w:val="15"/>
              </w:rPr>
              <w:t>Ingen</w:t>
            </w:r>
            <w:r>
              <w:rPr>
                <w:rFonts w:ascii="Verdana" w:hAnsi="Verdana" w:cs="Verdana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105"/>
                <w:sz w:val="15"/>
                <w:szCs w:val="15"/>
              </w:rPr>
              <w:t>data</w:t>
            </w:r>
          </w:p>
        </w:tc>
        <w:tc>
          <w:tcPr>
            <w:tcW w:w="2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</w:tr>
      <w:tr w:rsidR="002E4287">
        <w:trPr>
          <w:trHeight w:hRule="exact" w:val="203"/>
        </w:trPr>
        <w:tc>
          <w:tcPr>
            <w:tcW w:w="4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4"/>
                <w:w w:val="105"/>
                <w:sz w:val="15"/>
                <w:szCs w:val="15"/>
              </w:rPr>
              <w:t>Viskositet</w:t>
            </w:r>
          </w:p>
        </w:tc>
        <w:tc>
          <w:tcPr>
            <w:tcW w:w="15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1"/>
                <w:w w:val="105"/>
                <w:sz w:val="15"/>
                <w:szCs w:val="15"/>
              </w:rPr>
              <w:t>Ingen</w:t>
            </w:r>
            <w:r>
              <w:rPr>
                <w:rFonts w:ascii="Verdana" w:hAnsi="Verdana" w:cs="Verdana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105"/>
                <w:sz w:val="15"/>
                <w:szCs w:val="15"/>
              </w:rPr>
              <w:t>data</w:t>
            </w:r>
          </w:p>
        </w:tc>
        <w:tc>
          <w:tcPr>
            <w:tcW w:w="2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  <w:tc>
          <w:tcPr>
            <w:tcW w:w="11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</w:tr>
    </w:tbl>
    <w:p w:rsidR="002E4287" w:rsidRDefault="002E4287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2E4287" w:rsidRDefault="00CC2CB8">
      <w:pPr>
        <w:pStyle w:val="Overskrift1"/>
        <w:numPr>
          <w:ilvl w:val="1"/>
          <w:numId w:val="9"/>
        </w:numPr>
        <w:tabs>
          <w:tab w:val="left" w:pos="671"/>
        </w:tabs>
        <w:kinsoku w:val="0"/>
        <w:overflowPunct w:val="0"/>
        <w:spacing w:before="71"/>
        <w:ind w:hanging="463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36830</wp:posOffset>
                </wp:positionV>
                <wp:extent cx="6139180" cy="12700"/>
                <wp:effectExtent l="7620" t="10795" r="6350" b="0"/>
                <wp:wrapNone/>
                <wp:docPr id="10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398A66" id="Freeform 7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2.9pt,537.2pt,2.9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193675</wp:posOffset>
                </wp:positionV>
                <wp:extent cx="6139180" cy="12700"/>
                <wp:effectExtent l="7620" t="5715" r="6350" b="635"/>
                <wp:wrapNone/>
                <wp:docPr id="106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E82FAC" id="Freeform 7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5.25pt,537.2pt,15.25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t>Andre</w:t>
      </w:r>
      <w:r w:rsidR="002E4287">
        <w:rPr>
          <w:spacing w:val="53"/>
        </w:rPr>
        <w:t xml:space="preserve"> </w:t>
      </w:r>
      <w:r w:rsidR="002E4287">
        <w:t>opplysninger</w:t>
      </w:r>
    </w:p>
    <w:p w:rsidR="002E4287" w:rsidRDefault="002E4287">
      <w:pPr>
        <w:kinsoku w:val="0"/>
        <w:overflowPunct w:val="0"/>
        <w:spacing w:before="18" w:line="40" w:lineRule="exact"/>
        <w:rPr>
          <w:sz w:val="4"/>
          <w:szCs w:val="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2"/>
        <w:gridCol w:w="2698"/>
        <w:gridCol w:w="3345"/>
        <w:gridCol w:w="1614"/>
      </w:tblGrid>
      <w:tr w:rsidR="002E4287">
        <w:trPr>
          <w:trHeight w:hRule="exact" w:val="203"/>
        </w:trPr>
        <w:tc>
          <w:tcPr>
            <w:tcW w:w="1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b/>
                <w:bCs/>
                <w:w w:val="105"/>
                <w:sz w:val="15"/>
                <w:szCs w:val="15"/>
              </w:rPr>
              <w:t>Parameter</w:t>
            </w:r>
          </w:p>
        </w:tc>
        <w:tc>
          <w:tcPr>
            <w:tcW w:w="26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b/>
                <w:bCs/>
                <w:spacing w:val="-3"/>
                <w:w w:val="105"/>
                <w:sz w:val="15"/>
                <w:szCs w:val="15"/>
              </w:rPr>
              <w:t>Verdi/enhet</w:t>
            </w:r>
          </w:p>
        </w:tc>
        <w:tc>
          <w:tcPr>
            <w:tcW w:w="3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b/>
                <w:bCs/>
                <w:w w:val="105"/>
                <w:sz w:val="15"/>
                <w:szCs w:val="15"/>
              </w:rPr>
              <w:t>Metode/referanse</w:t>
            </w:r>
          </w:p>
        </w:tc>
        <w:tc>
          <w:tcPr>
            <w:tcW w:w="1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b/>
                <w:bCs/>
                <w:spacing w:val="-3"/>
                <w:w w:val="105"/>
                <w:sz w:val="15"/>
                <w:szCs w:val="15"/>
              </w:rPr>
              <w:t>Merknad</w:t>
            </w:r>
          </w:p>
        </w:tc>
      </w:tr>
      <w:tr w:rsidR="002E4287">
        <w:trPr>
          <w:trHeight w:hRule="exact" w:val="203"/>
        </w:trPr>
        <w:tc>
          <w:tcPr>
            <w:tcW w:w="1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spacing w:val="4"/>
                <w:w w:val="105"/>
                <w:sz w:val="15"/>
                <w:szCs w:val="15"/>
              </w:rPr>
              <w:t>Tetthet</w:t>
            </w:r>
          </w:p>
        </w:tc>
        <w:tc>
          <w:tcPr>
            <w:tcW w:w="26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>
            <w:pPr>
              <w:pStyle w:val="TableParagraph"/>
              <w:kinsoku w:val="0"/>
              <w:overflowPunct w:val="0"/>
              <w:spacing w:before="3"/>
              <w:ind w:left="8"/>
            </w:pPr>
            <w:r>
              <w:rPr>
                <w:rFonts w:ascii="Verdana" w:hAnsi="Verdana" w:cs="Verdana"/>
                <w:w w:val="105"/>
                <w:sz w:val="15"/>
                <w:szCs w:val="15"/>
              </w:rPr>
              <w:t>1,3</w:t>
            </w:r>
            <w:r>
              <w:rPr>
                <w:rFonts w:ascii="Verdana" w:hAnsi="Verdana" w:cs="Verdana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­</w:t>
            </w:r>
            <w:r>
              <w:rPr>
                <w:rFonts w:ascii="Verdana" w:hAnsi="Verdana" w:cs="Verdana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1,4</w:t>
            </w:r>
            <w:r>
              <w:rPr>
                <w:rFonts w:ascii="Verdana" w:hAnsi="Verdana" w:cs="Verdana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Verdana" w:hAnsi="Verdana" w:cs="Verdana"/>
                <w:w w:val="105"/>
                <w:sz w:val="15"/>
                <w:szCs w:val="15"/>
              </w:rPr>
              <w:t>g/cm³</w:t>
            </w:r>
          </w:p>
        </w:tc>
        <w:tc>
          <w:tcPr>
            <w:tcW w:w="33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  <w:tc>
          <w:tcPr>
            <w:tcW w:w="1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E4287" w:rsidRDefault="002E4287"/>
        </w:tc>
      </w:tr>
    </w:tbl>
    <w:p w:rsidR="002E4287" w:rsidRDefault="002E4287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2E4287" w:rsidRDefault="00CC2CB8">
      <w:pPr>
        <w:pStyle w:val="Overskrift3"/>
        <w:tabs>
          <w:tab w:val="left" w:pos="5127"/>
        </w:tabs>
        <w:kinsoku w:val="0"/>
        <w:overflowPunct w:val="0"/>
        <w:spacing w:before="77"/>
        <w:ind w:left="236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36195</wp:posOffset>
                </wp:positionV>
                <wp:extent cx="6122035" cy="142875"/>
                <wp:effectExtent l="6350" t="4445" r="5715" b="5080"/>
                <wp:wrapNone/>
                <wp:docPr id="10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42875"/>
                          <a:chOff x="1090" y="57"/>
                          <a:chExt cx="9641" cy="225"/>
                        </a:xfrm>
                      </wpg:grpSpPr>
                      <wps:wsp>
                        <wps:cNvPr id="101" name="Freeform 80"/>
                        <wps:cNvSpPr>
                          <a:spLocks/>
                        </wps:cNvSpPr>
                        <wps:spPr bwMode="auto">
                          <a:xfrm>
                            <a:off x="1096" y="68"/>
                            <a:ext cx="9630" cy="20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20"/>
                              <a:gd name="T2" fmla="*/ 9629 w 9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0" h="20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1"/>
                        <wps:cNvSpPr>
                          <a:spLocks/>
                        </wps:cNvSpPr>
                        <wps:spPr bwMode="auto">
                          <a:xfrm>
                            <a:off x="1101" y="63"/>
                            <a:ext cx="20" cy="2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3"/>
                              <a:gd name="T2" fmla="*/ 0 w 20"/>
                              <a:gd name="T3" fmla="*/ 212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3">
                                <a:moveTo>
                                  <a:pt x="0" y="0"/>
                                </a:moveTo>
                                <a:lnTo>
                                  <a:pt x="0" y="212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2"/>
                        <wps:cNvSpPr>
                          <a:spLocks/>
                        </wps:cNvSpPr>
                        <wps:spPr bwMode="auto">
                          <a:xfrm>
                            <a:off x="1106" y="271"/>
                            <a:ext cx="9620" cy="20"/>
                          </a:xfrm>
                          <a:custGeom>
                            <a:avLst/>
                            <a:gdLst>
                              <a:gd name="T0" fmla="*/ 0 w 9620"/>
                              <a:gd name="T1" fmla="*/ 0 h 20"/>
                              <a:gd name="T2" fmla="*/ 9619 w 96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20" h="20">
                                <a:moveTo>
                                  <a:pt x="0" y="0"/>
                                </a:moveTo>
                                <a:lnTo>
                                  <a:pt x="9619" y="0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3"/>
                        <wps:cNvSpPr>
                          <a:spLocks/>
                        </wps:cNvSpPr>
                        <wps:spPr bwMode="auto">
                          <a:xfrm>
                            <a:off x="5993" y="73"/>
                            <a:ext cx="20" cy="2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4"/>
                              <a:gd name="T2" fmla="*/ 0 w 20"/>
                              <a:gd name="T3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4">
                                <a:moveTo>
                                  <a:pt x="0" y="0"/>
                                </a:moveTo>
                                <a:lnTo>
                                  <a:pt x="0" y="203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4"/>
                        <wps:cNvSpPr>
                          <a:spLocks/>
                        </wps:cNvSpPr>
                        <wps:spPr bwMode="auto">
                          <a:xfrm>
                            <a:off x="10721" y="73"/>
                            <a:ext cx="20" cy="2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4"/>
                              <a:gd name="T2" fmla="*/ 0 w 20"/>
                              <a:gd name="T3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4">
                                <a:moveTo>
                                  <a:pt x="0" y="0"/>
                                </a:moveTo>
                                <a:lnTo>
                                  <a:pt x="0" y="203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A0328" id="Group 79" o:spid="_x0000_s1026" style="position:absolute;margin-left:54.5pt;margin-top:2.85pt;width:482.05pt;height:11.25pt;z-index:-251589632;mso-position-horizontal-relative:page" coordorigin="1090,57" coordsize="9641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" o:allowincell="f">
                <v:shape id="Freeform 80" o:spid="_x0000_s1027" style="position:absolute;left:1096;top:68;width:9630;height:20;visibility:visible;mso-wrap-style:square;v-text-anchor:top" coordsize="96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" path="m,l9629,e" filled="f" strokecolor="#7f7f7f" strokeweight=".20581mm">
                  <v:path arrowok="t" o:connecttype="custom" o:connectlocs="0,0;9629,0" o:connectangles="0,0"/>
                </v:shape>
                <v:shape id="Freeform 81" o:spid="_x0000_s1028" style="position:absolute;left:1101;top:63;width:20;height:213;visibility:visible;mso-wrap-style:square;v-text-anchor:top" coordsize="2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" path="m,l,212e" filled="f" strokecolor="#7f7f7f" strokeweight=".20581mm">
                  <v:path arrowok="t" o:connecttype="custom" o:connectlocs="0,0;0,212" o:connectangles="0,0"/>
                </v:shape>
                <v:shape id="Freeform 82" o:spid="_x0000_s1029" style="position:absolute;left:1106;top:271;width:9620;height:20;visibility:visible;mso-wrap-style:square;v-text-anchor:top" coordsize="96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" path="m,l9619,e" filled="f" strokecolor="#7f7f7f" strokeweight=".20581mm">
                  <v:path arrowok="t" o:connecttype="custom" o:connectlocs="0,0;9619,0" o:connectangles="0,0"/>
                </v:shape>
                <v:shape id="Freeform 83" o:spid="_x0000_s1030" style="position:absolute;left:5993;top:73;width:20;height:204;visibility:visible;mso-wrap-style:square;v-text-anchor:top" coordsize="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" path="m,l,203e" filled="f" strokecolor="#7f7f7f" strokeweight=".20581mm">
                  <v:path arrowok="t" o:connecttype="custom" o:connectlocs="0,0;0,203" o:connectangles="0,0"/>
                </v:shape>
                <v:shape id="Freeform 84" o:spid="_x0000_s1031" style="position:absolute;left:10721;top:73;width:20;height:204;visibility:visible;mso-wrap-style:square;v-text-anchor:top" coordsize="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" path="m,l,203e" filled="f" strokecolor="#7f7f7f" strokeweight=".20581mm">
                  <v:path arrowok="t" o:connecttype="custom" o:connectlocs="0,0;0,203" o:connectangles="0,0"/>
                </v:shape>
                <w10:wrap anchorx="page"/>
              </v:group>
            </w:pict>
          </mc:Fallback>
        </mc:AlternateContent>
      </w:r>
      <w:r w:rsidR="002E4287">
        <w:rPr>
          <w:spacing w:val="-3"/>
          <w:w w:val="105"/>
        </w:rPr>
        <w:t>Merknad</w:t>
      </w:r>
      <w:r w:rsidR="002E4287">
        <w:rPr>
          <w:spacing w:val="-4"/>
          <w:w w:val="105"/>
        </w:rPr>
        <w:t xml:space="preserve"> </w:t>
      </w:r>
      <w:r w:rsidR="002E4287">
        <w:rPr>
          <w:spacing w:val="-3"/>
          <w:w w:val="105"/>
        </w:rPr>
        <w:t>nr.</w:t>
      </w:r>
      <w:r w:rsidR="002E4287">
        <w:rPr>
          <w:spacing w:val="-3"/>
          <w:w w:val="105"/>
        </w:rPr>
        <w:tab/>
      </w:r>
      <w:r w:rsidR="002E4287">
        <w:rPr>
          <w:spacing w:val="-4"/>
          <w:w w:val="105"/>
        </w:rPr>
        <w:t>Kommentar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4" w:line="180" w:lineRule="exact"/>
        <w:rPr>
          <w:sz w:val="18"/>
          <w:szCs w:val="18"/>
        </w:rPr>
      </w:pPr>
    </w:p>
    <w:p w:rsidR="002E4287" w:rsidRDefault="00CC2CB8">
      <w:pPr>
        <w:kinsoku w:val="0"/>
        <w:overflowPunct w:val="0"/>
        <w:ind w:left="236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-10795</wp:posOffset>
                </wp:positionV>
                <wp:extent cx="6102350" cy="12065"/>
                <wp:effectExtent l="6985" t="13335" r="5715" b="0"/>
                <wp:wrapNone/>
                <wp:docPr id="99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065"/>
                        </a:xfrm>
                        <a:custGeom>
                          <a:avLst/>
                          <a:gdLst>
                            <a:gd name="T0" fmla="*/ 0 w 9610"/>
                            <a:gd name="T1" fmla="*/ 0 h 19"/>
                            <a:gd name="T2" fmla="*/ 9609 w 961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9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24BC12" id="Freeform 85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-.85pt,535.75pt,-.85pt" coordsize="96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148590</wp:posOffset>
                </wp:positionV>
                <wp:extent cx="6102350" cy="12700"/>
                <wp:effectExtent l="6985" t="10795" r="5715" b="0"/>
                <wp:wrapNone/>
                <wp:docPr id="9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0"/>
                        </a:xfrm>
                        <a:custGeom>
                          <a:avLst/>
                          <a:gdLst>
                            <a:gd name="T0" fmla="*/ 0 w 9610"/>
                            <a:gd name="T1" fmla="*/ 0 h 20"/>
                            <a:gd name="T2" fmla="*/ 9609 w 9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B0C318" id="Freeform 86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11.7pt,535.75pt,11.7pt" coordsize="9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z w:val="18"/>
          <w:szCs w:val="18"/>
        </w:rPr>
        <w:t>DEL</w:t>
      </w:r>
      <w:r w:rsidR="002E4287">
        <w:rPr>
          <w:rFonts w:ascii="Verdana" w:hAnsi="Verdana" w:cs="Verdana"/>
          <w:b/>
          <w:bCs/>
          <w:spacing w:val="27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10:</w:t>
      </w:r>
      <w:r w:rsidR="002E4287">
        <w:rPr>
          <w:rFonts w:ascii="Verdana" w:hAnsi="Verdana" w:cs="Verdana"/>
          <w:b/>
          <w:bCs/>
          <w:spacing w:val="28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Stabilitet</w:t>
      </w:r>
      <w:r w:rsidR="002E4287">
        <w:rPr>
          <w:rFonts w:ascii="Verdana" w:hAnsi="Verdana" w:cs="Verdana"/>
          <w:b/>
          <w:bCs/>
          <w:spacing w:val="28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og</w:t>
      </w:r>
      <w:r w:rsidR="002E4287">
        <w:rPr>
          <w:rFonts w:ascii="Verdana" w:hAnsi="Verdana" w:cs="Verdana"/>
          <w:b/>
          <w:bCs/>
          <w:spacing w:val="28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reaktivitet</w:t>
      </w:r>
    </w:p>
    <w:p w:rsidR="002E4287" w:rsidRDefault="002E4287">
      <w:pPr>
        <w:kinsoku w:val="0"/>
        <w:overflowPunct w:val="0"/>
        <w:spacing w:before="15" w:line="240" w:lineRule="exact"/>
      </w:pPr>
    </w:p>
    <w:p w:rsidR="002E4287" w:rsidRDefault="00CC2CB8">
      <w:pPr>
        <w:numPr>
          <w:ilvl w:val="1"/>
          <w:numId w:val="8"/>
        </w:numPr>
        <w:tabs>
          <w:tab w:val="left" w:pos="814"/>
        </w:tabs>
        <w:kinsoku w:val="0"/>
        <w:overflowPunct w:val="0"/>
        <w:ind w:hanging="606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12700" r="6350" b="0"/>
                <wp:wrapNone/>
                <wp:docPr id="9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4989DB" id="Freeform 87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6985" r="6350" b="0"/>
                <wp:wrapNone/>
                <wp:docPr id="96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BF78E4" id="Freeform 88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pacing w:val="2"/>
          <w:sz w:val="18"/>
          <w:szCs w:val="18"/>
        </w:rPr>
        <w:t>Reaktivitet</w:t>
      </w:r>
    </w:p>
    <w:p w:rsidR="002E4287" w:rsidRDefault="002E4287">
      <w:pPr>
        <w:pStyle w:val="Brdtekst"/>
        <w:kinsoku w:val="0"/>
        <w:overflowPunct w:val="0"/>
        <w:spacing w:before="62"/>
      </w:pPr>
      <w:r>
        <w:rPr>
          <w:w w:val="105"/>
        </w:rPr>
        <w:t>Inge</w:t>
      </w:r>
      <w:r>
        <w:rPr>
          <w:spacing w:val="-10"/>
          <w:w w:val="105"/>
        </w:rPr>
        <w:t xml:space="preserve"> </w:t>
      </w:r>
      <w:r>
        <w:rPr>
          <w:w w:val="105"/>
        </w:rPr>
        <w:t>farlige</w:t>
      </w:r>
      <w:r>
        <w:rPr>
          <w:spacing w:val="-10"/>
          <w:w w:val="105"/>
        </w:rPr>
        <w:t xml:space="preserve"> </w:t>
      </w:r>
      <w:r>
        <w:rPr>
          <w:w w:val="105"/>
        </w:rPr>
        <w:t>reaksjoner</w:t>
      </w:r>
      <w:r>
        <w:rPr>
          <w:spacing w:val="-9"/>
          <w:w w:val="105"/>
        </w:rPr>
        <w:t xml:space="preserve"> </w:t>
      </w:r>
      <w:r>
        <w:rPr>
          <w:w w:val="105"/>
        </w:rPr>
        <w:t>er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kjent.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5" w:line="140" w:lineRule="exact"/>
        <w:rPr>
          <w:sz w:val="14"/>
          <w:szCs w:val="14"/>
        </w:rPr>
      </w:pPr>
    </w:p>
    <w:p w:rsidR="002E4287" w:rsidRDefault="00CC2CB8">
      <w:pPr>
        <w:pStyle w:val="Overskrift1"/>
        <w:numPr>
          <w:ilvl w:val="1"/>
          <w:numId w:val="8"/>
        </w:numPr>
        <w:tabs>
          <w:tab w:val="left" w:pos="812"/>
        </w:tabs>
        <w:kinsoku w:val="0"/>
        <w:overflowPunct w:val="0"/>
        <w:ind w:left="811" w:hanging="604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11430" r="6350" b="0"/>
                <wp:wrapNone/>
                <wp:docPr id="95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68E0FD" id="Freeform 89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5715" r="6350" b="635"/>
                <wp:wrapNone/>
                <wp:docPr id="9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9AFFFD" id="Freeform 90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t>Kjemisk</w:t>
      </w:r>
      <w:r w:rsidR="002E4287">
        <w:rPr>
          <w:spacing w:val="58"/>
        </w:rPr>
        <w:t xml:space="preserve"> </w:t>
      </w:r>
      <w:r w:rsidR="002E4287">
        <w:rPr>
          <w:spacing w:val="1"/>
        </w:rPr>
        <w:t>stabilitet</w:t>
      </w:r>
    </w:p>
    <w:p w:rsidR="002E4287" w:rsidRDefault="00CC2CB8">
      <w:pPr>
        <w:pStyle w:val="Brdtekst"/>
        <w:kinsoku w:val="0"/>
        <w:overflowPunct w:val="0"/>
        <w:spacing w:before="62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423545</wp:posOffset>
                </wp:positionV>
                <wp:extent cx="6139180" cy="12700"/>
                <wp:effectExtent l="7620" t="10160" r="6350" b="0"/>
                <wp:wrapNone/>
                <wp:docPr id="9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D5D75B" id="Freeform 91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33.35pt,537.2pt,33.35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w w:val="105"/>
        </w:rPr>
        <w:t>Stabil</w:t>
      </w:r>
      <w:r w:rsidR="002E4287">
        <w:rPr>
          <w:spacing w:val="-19"/>
          <w:w w:val="105"/>
        </w:rPr>
        <w:t xml:space="preserve"> </w:t>
      </w:r>
      <w:r w:rsidR="002E4287">
        <w:rPr>
          <w:w w:val="105"/>
        </w:rPr>
        <w:t>under</w:t>
      </w:r>
      <w:r w:rsidR="002E4287">
        <w:rPr>
          <w:spacing w:val="-18"/>
          <w:w w:val="105"/>
        </w:rPr>
        <w:t xml:space="preserve"> </w:t>
      </w:r>
      <w:r w:rsidR="002E4287">
        <w:rPr>
          <w:w w:val="105"/>
        </w:rPr>
        <w:t>anbefalte</w:t>
      </w:r>
      <w:r w:rsidR="002E4287">
        <w:rPr>
          <w:spacing w:val="-19"/>
          <w:w w:val="105"/>
        </w:rPr>
        <w:t xml:space="preserve"> </w:t>
      </w:r>
      <w:r w:rsidR="002E4287">
        <w:rPr>
          <w:w w:val="105"/>
        </w:rPr>
        <w:t>lagrings­</w:t>
      </w:r>
      <w:r w:rsidR="002E4287">
        <w:rPr>
          <w:spacing w:val="-18"/>
          <w:w w:val="105"/>
        </w:rPr>
        <w:t xml:space="preserve"> </w:t>
      </w:r>
      <w:r w:rsidR="002E4287">
        <w:rPr>
          <w:w w:val="105"/>
        </w:rPr>
        <w:t>og</w:t>
      </w:r>
      <w:r w:rsidR="002E4287">
        <w:rPr>
          <w:spacing w:val="-19"/>
          <w:w w:val="105"/>
        </w:rPr>
        <w:t xml:space="preserve"> </w:t>
      </w:r>
      <w:r w:rsidR="002E4287">
        <w:rPr>
          <w:spacing w:val="1"/>
          <w:w w:val="105"/>
        </w:rPr>
        <w:t>håndteringsforhold.</w:t>
      </w:r>
    </w:p>
    <w:p w:rsidR="002E4287" w:rsidRDefault="002E4287">
      <w:pPr>
        <w:pStyle w:val="Brdtekst"/>
        <w:kinsoku w:val="0"/>
        <w:overflowPunct w:val="0"/>
        <w:spacing w:before="62"/>
        <w:sectPr w:rsidR="002E4287">
          <w:pgSz w:w="11900" w:h="16840"/>
          <w:pgMar w:top="1260" w:right="880" w:bottom="780" w:left="880" w:header="695" w:footer="585" w:gutter="0"/>
          <w:cols w:space="720"/>
          <w:noEndnote/>
        </w:sectPr>
      </w:pPr>
    </w:p>
    <w:p w:rsidR="002E4287" w:rsidRDefault="002E4287">
      <w:pPr>
        <w:tabs>
          <w:tab w:val="left" w:pos="4557"/>
          <w:tab w:val="left" w:pos="8753"/>
        </w:tabs>
        <w:kinsoku w:val="0"/>
        <w:overflowPunct w:val="0"/>
        <w:spacing w:before="46"/>
        <w:ind w:left="15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212121"/>
          <w:spacing w:val="-1"/>
          <w:sz w:val="16"/>
          <w:szCs w:val="16"/>
        </w:rPr>
        <w:lastRenderedPageBreak/>
        <w:t>Sist</w:t>
      </w:r>
      <w:r>
        <w:rPr>
          <w:rFonts w:ascii="Tahoma" w:hAnsi="Tahoma" w:cs="Tahoma"/>
          <w:color w:val="212121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1"/>
          <w:sz w:val="16"/>
          <w:szCs w:val="16"/>
        </w:rPr>
        <w:t>endret:</w:t>
      </w:r>
      <w:r>
        <w:rPr>
          <w:rFonts w:ascii="Tahoma" w:hAnsi="Tahoma" w:cs="Tahoma"/>
          <w:color w:val="212121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3"/>
          <w:sz w:val="16"/>
          <w:szCs w:val="16"/>
        </w:rPr>
        <w:t>20.05.2015</w:t>
      </w:r>
      <w:r>
        <w:rPr>
          <w:rFonts w:ascii="Tahoma" w:hAnsi="Tahoma" w:cs="Tahoma"/>
          <w:color w:val="212121"/>
          <w:spacing w:val="-3"/>
          <w:sz w:val="16"/>
          <w:szCs w:val="16"/>
        </w:rPr>
        <w:tab/>
      </w:r>
      <w:r>
        <w:rPr>
          <w:rFonts w:ascii="Tahoma" w:hAnsi="Tahoma" w:cs="Tahoma"/>
          <w:color w:val="212121"/>
          <w:sz w:val="16"/>
          <w:szCs w:val="16"/>
        </w:rPr>
        <w:t>Erstatter</w:t>
      </w:r>
      <w:r>
        <w:rPr>
          <w:rFonts w:ascii="Tahoma" w:hAnsi="Tahoma" w:cs="Tahoma"/>
          <w:color w:val="212121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z w:val="16"/>
          <w:szCs w:val="16"/>
        </w:rPr>
        <w:t>dato:</w:t>
      </w:r>
      <w:r>
        <w:rPr>
          <w:rFonts w:ascii="Tahoma" w:hAnsi="Tahoma" w:cs="Tahoma"/>
          <w:color w:val="212121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3"/>
          <w:sz w:val="16"/>
          <w:szCs w:val="16"/>
        </w:rPr>
        <w:t>28.04.2014</w:t>
      </w:r>
      <w:r>
        <w:rPr>
          <w:rFonts w:ascii="Tahoma" w:hAnsi="Tahoma" w:cs="Tahoma"/>
          <w:color w:val="212121"/>
          <w:spacing w:val="-3"/>
          <w:sz w:val="16"/>
          <w:szCs w:val="16"/>
        </w:rPr>
        <w:tab/>
      </w:r>
      <w:r>
        <w:rPr>
          <w:rFonts w:ascii="Tahoma" w:hAnsi="Tahoma" w:cs="Tahoma"/>
          <w:color w:val="212121"/>
          <w:spacing w:val="-2"/>
          <w:sz w:val="16"/>
          <w:szCs w:val="16"/>
        </w:rPr>
        <w:t>Internt</w:t>
      </w:r>
      <w:r>
        <w:rPr>
          <w:rFonts w:ascii="Tahoma" w:hAnsi="Tahoma" w:cs="Tahoma"/>
          <w:color w:val="212121"/>
          <w:spacing w:val="8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2"/>
          <w:sz w:val="16"/>
          <w:szCs w:val="16"/>
        </w:rPr>
        <w:t>nr:</w:t>
      </w:r>
      <w:r>
        <w:rPr>
          <w:rFonts w:ascii="Tahoma" w:hAnsi="Tahoma" w:cs="Tahoma"/>
          <w:color w:val="212121"/>
          <w:spacing w:val="11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4"/>
          <w:sz w:val="16"/>
          <w:szCs w:val="16"/>
        </w:rPr>
        <w:t>P0461</w:t>
      </w:r>
    </w:p>
    <w:p w:rsidR="002E4287" w:rsidRDefault="002E4287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2E4287" w:rsidRDefault="002E4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2E4287" w:rsidRDefault="00CC2CB8">
      <w:pPr>
        <w:numPr>
          <w:ilvl w:val="1"/>
          <w:numId w:val="8"/>
        </w:numPr>
        <w:tabs>
          <w:tab w:val="left" w:pos="805"/>
        </w:tabs>
        <w:kinsoku w:val="0"/>
        <w:overflowPunct w:val="0"/>
        <w:spacing w:before="71"/>
        <w:ind w:left="804" w:hanging="597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193675</wp:posOffset>
                </wp:positionV>
                <wp:extent cx="6139180" cy="12700"/>
                <wp:effectExtent l="7620" t="5080" r="6350" b="1270"/>
                <wp:wrapNone/>
                <wp:docPr id="9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6DCA4B" id="Freeform 94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5.25pt,537.2pt,15.25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z w:val="18"/>
          <w:szCs w:val="18"/>
        </w:rPr>
        <w:t>Risiko</w:t>
      </w:r>
      <w:r w:rsidR="002E4287">
        <w:rPr>
          <w:rFonts w:ascii="Verdana" w:hAnsi="Verdana" w:cs="Verdana"/>
          <w:b/>
          <w:bCs/>
          <w:spacing w:val="25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for</w:t>
      </w:r>
      <w:r w:rsidR="002E4287">
        <w:rPr>
          <w:rFonts w:ascii="Verdana" w:hAnsi="Verdana" w:cs="Verdana"/>
          <w:b/>
          <w:bCs/>
          <w:spacing w:val="24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farlige</w:t>
      </w:r>
      <w:r w:rsidR="002E4287">
        <w:rPr>
          <w:rFonts w:ascii="Verdana" w:hAnsi="Verdana" w:cs="Verdana"/>
          <w:b/>
          <w:bCs/>
          <w:spacing w:val="25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reaksjoner</w:t>
      </w:r>
    </w:p>
    <w:p w:rsidR="002E4287" w:rsidRDefault="002E4287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2E4287" w:rsidRDefault="00CC2CB8">
      <w:pPr>
        <w:numPr>
          <w:ilvl w:val="1"/>
          <w:numId w:val="7"/>
        </w:numPr>
        <w:tabs>
          <w:tab w:val="left" w:pos="805"/>
        </w:tabs>
        <w:kinsoku w:val="0"/>
        <w:overflowPunct w:val="0"/>
        <w:ind w:hanging="597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7620" r="6350" b="0"/>
                <wp:wrapNone/>
                <wp:docPr id="91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92C556" id="Freeform 95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11430" r="6350" b="0"/>
                <wp:wrapNone/>
                <wp:docPr id="90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A49F30" id="Freeform 96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z w:val="18"/>
          <w:szCs w:val="18"/>
        </w:rPr>
        <w:t>Forhold</w:t>
      </w:r>
      <w:r w:rsidR="002E4287">
        <w:rPr>
          <w:rFonts w:ascii="Verdana" w:hAnsi="Verdana" w:cs="Verdana"/>
          <w:b/>
          <w:bCs/>
          <w:spacing w:val="17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som</w:t>
      </w:r>
      <w:r w:rsidR="002E4287">
        <w:rPr>
          <w:rFonts w:ascii="Verdana" w:hAnsi="Verdana" w:cs="Verdana"/>
          <w:b/>
          <w:bCs/>
          <w:spacing w:val="17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må</w:t>
      </w:r>
      <w:r w:rsidR="002E4287">
        <w:rPr>
          <w:rFonts w:ascii="Verdana" w:hAnsi="Verdana" w:cs="Verdana"/>
          <w:b/>
          <w:bCs/>
          <w:spacing w:val="17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unngås</w:t>
      </w:r>
    </w:p>
    <w:p w:rsidR="002E4287" w:rsidRDefault="002E4287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2E4287" w:rsidRDefault="00CC2CB8">
      <w:pPr>
        <w:numPr>
          <w:ilvl w:val="1"/>
          <w:numId w:val="7"/>
        </w:numPr>
        <w:tabs>
          <w:tab w:val="left" w:pos="808"/>
        </w:tabs>
        <w:kinsoku w:val="0"/>
        <w:overflowPunct w:val="0"/>
        <w:ind w:left="807" w:hanging="600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13970" r="6350" b="0"/>
                <wp:wrapNone/>
                <wp:docPr id="89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F65FD5" id="Freeform 97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8255" r="6350" b="0"/>
                <wp:wrapNone/>
                <wp:docPr id="88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327B35" id="Freeform 98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Materialer</w:t>
      </w:r>
      <w:r w:rsidR="002E4287">
        <w:rPr>
          <w:rFonts w:ascii="Verdana" w:hAnsi="Verdana" w:cs="Verdana"/>
          <w:b/>
          <w:bCs/>
          <w:spacing w:val="20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som</w:t>
      </w:r>
      <w:r w:rsidR="002E4287">
        <w:rPr>
          <w:rFonts w:ascii="Verdana" w:hAnsi="Verdana" w:cs="Verdana"/>
          <w:b/>
          <w:bCs/>
          <w:spacing w:val="20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må</w:t>
      </w:r>
      <w:r w:rsidR="002E4287">
        <w:rPr>
          <w:rFonts w:ascii="Verdana" w:hAnsi="Verdana" w:cs="Verdana"/>
          <w:b/>
          <w:bCs/>
          <w:spacing w:val="20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unngås</w:t>
      </w:r>
    </w:p>
    <w:p w:rsidR="002E4287" w:rsidRDefault="002E4287">
      <w:pPr>
        <w:pStyle w:val="Brdtekst"/>
        <w:kinsoku w:val="0"/>
        <w:overflowPunct w:val="0"/>
        <w:spacing w:before="62"/>
      </w:pPr>
      <w:r>
        <w:rPr>
          <w:w w:val="105"/>
        </w:rPr>
        <w:t>Sterke</w:t>
      </w:r>
      <w:r>
        <w:rPr>
          <w:spacing w:val="-17"/>
          <w:w w:val="105"/>
        </w:rPr>
        <w:t xml:space="preserve"> </w:t>
      </w:r>
      <w:r>
        <w:rPr>
          <w:w w:val="105"/>
        </w:rPr>
        <w:t>baser.</w:t>
      </w:r>
      <w:r>
        <w:rPr>
          <w:spacing w:val="-16"/>
          <w:w w:val="105"/>
        </w:rPr>
        <w:t xml:space="preserve"> </w:t>
      </w:r>
      <w:r>
        <w:rPr>
          <w:w w:val="105"/>
        </w:rPr>
        <w:t>Sterke</w:t>
      </w:r>
      <w:r>
        <w:rPr>
          <w:spacing w:val="-17"/>
          <w:w w:val="105"/>
        </w:rPr>
        <w:t xml:space="preserve"> </w:t>
      </w:r>
      <w:r>
        <w:rPr>
          <w:w w:val="105"/>
        </w:rPr>
        <w:t>syrer.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Oksidasjonsmiddel.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5" w:line="140" w:lineRule="exact"/>
        <w:rPr>
          <w:sz w:val="14"/>
          <w:szCs w:val="14"/>
        </w:rPr>
      </w:pPr>
    </w:p>
    <w:p w:rsidR="002E4287" w:rsidRDefault="00CC2CB8">
      <w:pPr>
        <w:pStyle w:val="Overskrift1"/>
        <w:kinsoku w:val="0"/>
        <w:overflowPunct w:val="0"/>
        <w:ind w:left="207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12700" r="6350" b="0"/>
                <wp:wrapNone/>
                <wp:docPr id="87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453492" id="Freeform 99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6985" r="6350" b="0"/>
                <wp:wrapNone/>
                <wp:docPr id="86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11508A" id="Freeform 100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t>10.6.</w:t>
      </w:r>
      <w:r w:rsidR="002E4287">
        <w:rPr>
          <w:spacing w:val="49"/>
        </w:rPr>
        <w:t xml:space="preserve"> </w:t>
      </w:r>
      <w:r w:rsidR="002E4287">
        <w:t>Farlige</w:t>
      </w:r>
      <w:r w:rsidR="002E4287">
        <w:rPr>
          <w:spacing w:val="49"/>
        </w:rPr>
        <w:t xml:space="preserve"> </w:t>
      </w:r>
      <w:r w:rsidR="002E4287">
        <w:t>nedbrytningsprodukter</w:t>
      </w:r>
    </w:p>
    <w:p w:rsidR="002E4287" w:rsidRDefault="002E4287">
      <w:pPr>
        <w:pStyle w:val="Brdtekst"/>
        <w:kinsoku w:val="0"/>
        <w:overflowPunct w:val="0"/>
        <w:spacing w:before="62"/>
        <w:ind w:left="236" w:hanging="20"/>
      </w:pPr>
      <w:r>
        <w:rPr>
          <w:w w:val="105"/>
        </w:rPr>
        <w:t>Karbondioksid</w:t>
      </w:r>
      <w:r>
        <w:rPr>
          <w:spacing w:val="-13"/>
          <w:w w:val="105"/>
        </w:rPr>
        <w:t xml:space="preserve"> </w:t>
      </w:r>
      <w:r>
        <w:rPr>
          <w:w w:val="105"/>
        </w:rPr>
        <w:t>dannes</w:t>
      </w:r>
      <w:r>
        <w:rPr>
          <w:spacing w:val="-12"/>
          <w:w w:val="105"/>
        </w:rPr>
        <w:t xml:space="preserve"> </w:t>
      </w:r>
      <w:r>
        <w:rPr>
          <w:w w:val="105"/>
        </w:rPr>
        <w:t>ved</w:t>
      </w:r>
      <w:r>
        <w:rPr>
          <w:spacing w:val="-13"/>
          <w:w w:val="105"/>
        </w:rPr>
        <w:t xml:space="preserve"> </w:t>
      </w:r>
      <w:r>
        <w:rPr>
          <w:w w:val="105"/>
        </w:rPr>
        <w:t>oppheting</w:t>
      </w:r>
      <w:r>
        <w:rPr>
          <w:spacing w:val="-12"/>
          <w:w w:val="105"/>
        </w:rPr>
        <w:t xml:space="preserve"> </w:t>
      </w:r>
      <w:r>
        <w:rPr>
          <w:w w:val="105"/>
        </w:rPr>
        <w:t>eller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brann.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4" w:line="180" w:lineRule="exact"/>
        <w:rPr>
          <w:sz w:val="18"/>
          <w:szCs w:val="18"/>
        </w:rPr>
      </w:pPr>
    </w:p>
    <w:p w:rsidR="002E4287" w:rsidRDefault="00CC2CB8">
      <w:pPr>
        <w:pStyle w:val="Overskrift1"/>
        <w:kinsoku w:val="0"/>
        <w:overflowPunct w:val="0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-10795</wp:posOffset>
                </wp:positionV>
                <wp:extent cx="6102350" cy="12065"/>
                <wp:effectExtent l="6985" t="13970" r="5715" b="0"/>
                <wp:wrapNone/>
                <wp:docPr id="85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065"/>
                        </a:xfrm>
                        <a:custGeom>
                          <a:avLst/>
                          <a:gdLst>
                            <a:gd name="T0" fmla="*/ 0 w 9610"/>
                            <a:gd name="T1" fmla="*/ 0 h 19"/>
                            <a:gd name="T2" fmla="*/ 9609 w 961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9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FE0F5F" id="Freeform 101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-.85pt,535.75pt,-.85pt" coordsize="96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148590</wp:posOffset>
                </wp:positionV>
                <wp:extent cx="6102350" cy="12700"/>
                <wp:effectExtent l="6985" t="11430" r="5715" b="0"/>
                <wp:wrapNone/>
                <wp:docPr id="84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0"/>
                        </a:xfrm>
                        <a:custGeom>
                          <a:avLst/>
                          <a:gdLst>
                            <a:gd name="T0" fmla="*/ 0 w 9610"/>
                            <a:gd name="T1" fmla="*/ 0 h 20"/>
                            <a:gd name="T2" fmla="*/ 9609 w 9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081CAB" id="Freeform 102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11.7pt,535.75pt,11.7pt" coordsize="9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 w:rsidR="002E4287">
        <w:t>DEL</w:t>
      </w:r>
      <w:r w:rsidR="002E4287">
        <w:rPr>
          <w:spacing w:val="31"/>
        </w:rPr>
        <w:t xml:space="preserve"> </w:t>
      </w:r>
      <w:r w:rsidR="002E4287">
        <w:t>11:</w:t>
      </w:r>
      <w:r w:rsidR="002E4287">
        <w:rPr>
          <w:spacing w:val="32"/>
        </w:rPr>
        <w:t xml:space="preserve"> </w:t>
      </w:r>
      <w:r w:rsidR="002E4287">
        <w:t>Toksikologiske</w:t>
      </w:r>
      <w:r w:rsidR="002E4287">
        <w:rPr>
          <w:spacing w:val="31"/>
        </w:rPr>
        <w:t xml:space="preserve"> </w:t>
      </w:r>
      <w:r w:rsidR="002E4287">
        <w:t>opplysninger</w:t>
      </w:r>
    </w:p>
    <w:p w:rsidR="002E4287" w:rsidRDefault="00CC2CB8">
      <w:pPr>
        <w:kinsoku w:val="0"/>
        <w:overflowPunct w:val="0"/>
        <w:spacing w:before="33" w:line="440" w:lineRule="atLeast"/>
        <w:ind w:left="207" w:right="4363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153035</wp:posOffset>
                </wp:positionV>
                <wp:extent cx="6139180" cy="12700"/>
                <wp:effectExtent l="7620" t="12065" r="6350" b="0"/>
                <wp:wrapNone/>
                <wp:docPr id="8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754F4C" id="Freeform 103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2.05pt,537.2pt,12.05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309880</wp:posOffset>
                </wp:positionV>
                <wp:extent cx="6139180" cy="12700"/>
                <wp:effectExtent l="7620" t="6985" r="6350" b="0"/>
                <wp:wrapNone/>
                <wp:docPr id="82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985469" id="Freeform 104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24.4pt,537.2pt,24.4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435610</wp:posOffset>
                </wp:positionV>
                <wp:extent cx="6139180" cy="12700"/>
                <wp:effectExtent l="7620" t="8890" r="6350" b="0"/>
                <wp:wrapNone/>
                <wp:docPr id="81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668770" id="Freeform 105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34.3pt,537.2pt,34.3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592455</wp:posOffset>
                </wp:positionV>
                <wp:extent cx="6139180" cy="12700"/>
                <wp:effectExtent l="7620" t="13335" r="6350" b="0"/>
                <wp:wrapNone/>
                <wp:docPr id="80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7DB64F" id="Freeform 106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46.65pt,537.2pt,46.65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z w:val="18"/>
          <w:szCs w:val="18"/>
        </w:rPr>
        <w:t>11.1.</w:t>
      </w:r>
      <w:r w:rsidR="002E4287">
        <w:rPr>
          <w:rFonts w:ascii="Verdana" w:hAnsi="Verdana" w:cs="Verdana"/>
          <w:b/>
          <w:bCs/>
          <w:spacing w:val="29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Opplysninger</w:t>
      </w:r>
      <w:r w:rsidR="002E4287">
        <w:rPr>
          <w:rFonts w:ascii="Verdana" w:hAnsi="Verdana" w:cs="Verdana"/>
          <w:b/>
          <w:bCs/>
          <w:spacing w:val="30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om</w:t>
      </w:r>
      <w:r w:rsidR="002E4287">
        <w:rPr>
          <w:rFonts w:ascii="Verdana" w:hAnsi="Verdana" w:cs="Verdana"/>
          <w:b/>
          <w:bCs/>
          <w:spacing w:val="30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toksikologiske</w:t>
      </w:r>
      <w:r w:rsidR="002E4287">
        <w:rPr>
          <w:rFonts w:ascii="Verdana" w:hAnsi="Verdana" w:cs="Verdana"/>
          <w:b/>
          <w:bCs/>
          <w:spacing w:val="30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virkninger</w:t>
      </w:r>
      <w:r w:rsidR="002E4287">
        <w:rPr>
          <w:rFonts w:ascii="Verdana" w:hAnsi="Verdana" w:cs="Verdana"/>
          <w:b/>
          <w:bCs/>
          <w:spacing w:val="59"/>
          <w:w w:val="102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Akutt</w:t>
      </w:r>
      <w:r w:rsidR="002E4287">
        <w:rPr>
          <w:rFonts w:ascii="Verdana" w:hAnsi="Verdana" w:cs="Verdana"/>
          <w:b/>
          <w:bCs/>
          <w:spacing w:val="25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toksisitet</w:t>
      </w:r>
      <w:r w:rsidR="002E4287">
        <w:rPr>
          <w:rFonts w:ascii="Verdana" w:hAnsi="Verdana" w:cs="Verdana"/>
          <w:b/>
          <w:bCs/>
          <w:spacing w:val="26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-</w:t>
      </w:r>
      <w:r w:rsidR="002E4287">
        <w:rPr>
          <w:rFonts w:ascii="Verdana" w:hAnsi="Verdana" w:cs="Verdana"/>
          <w:b/>
          <w:bCs/>
          <w:spacing w:val="25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oral</w:t>
      </w:r>
    </w:p>
    <w:p w:rsidR="002E4287" w:rsidRDefault="002E4287">
      <w:pPr>
        <w:pStyle w:val="Brdtekst"/>
        <w:kinsoku w:val="0"/>
        <w:overflowPunct w:val="0"/>
        <w:spacing w:before="62"/>
        <w:ind w:left="207" w:firstLine="9"/>
      </w:pPr>
      <w:r>
        <w:t>Fortæring</w:t>
      </w:r>
      <w:r>
        <w:rPr>
          <w:spacing w:val="15"/>
        </w:rPr>
        <w:t xml:space="preserve"> </w:t>
      </w:r>
      <w:r>
        <w:t>av</w:t>
      </w:r>
      <w:r>
        <w:rPr>
          <w:spacing w:val="15"/>
        </w:rPr>
        <w:t xml:space="preserve"> </w:t>
      </w:r>
      <w:r>
        <w:t>store</w:t>
      </w:r>
      <w:r>
        <w:rPr>
          <w:spacing w:val="15"/>
        </w:rPr>
        <w:t xml:space="preserve"> </w:t>
      </w:r>
      <w:r>
        <w:t>mengder</w:t>
      </w:r>
      <w:r>
        <w:rPr>
          <w:spacing w:val="15"/>
        </w:rPr>
        <w:t xml:space="preserve"> </w:t>
      </w:r>
      <w:r>
        <w:t>kan</w:t>
      </w:r>
      <w:r>
        <w:rPr>
          <w:spacing w:val="15"/>
        </w:rPr>
        <w:t xml:space="preserve"> </w:t>
      </w:r>
      <w:r>
        <w:t>gi</w:t>
      </w:r>
      <w:r>
        <w:rPr>
          <w:spacing w:val="15"/>
        </w:rPr>
        <w:t xml:space="preserve"> </w:t>
      </w:r>
      <w:r>
        <w:t>magesmerter,</w:t>
      </w:r>
      <w:r>
        <w:rPr>
          <w:spacing w:val="16"/>
        </w:rPr>
        <w:t xml:space="preserve"> </w:t>
      </w:r>
      <w:r>
        <w:t>kvalme</w:t>
      </w:r>
      <w:r>
        <w:rPr>
          <w:spacing w:val="15"/>
        </w:rPr>
        <w:t xml:space="preserve"> </w:t>
      </w:r>
      <w:r>
        <w:t>og</w:t>
      </w:r>
      <w:r>
        <w:rPr>
          <w:spacing w:val="15"/>
        </w:rPr>
        <w:t xml:space="preserve"> </w:t>
      </w:r>
      <w:r>
        <w:t>diaré.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5" w:line="140" w:lineRule="exact"/>
        <w:rPr>
          <w:sz w:val="14"/>
          <w:szCs w:val="14"/>
        </w:rPr>
      </w:pPr>
    </w:p>
    <w:p w:rsidR="002E4287" w:rsidRDefault="00CC2CB8">
      <w:pPr>
        <w:pStyle w:val="Overskrift1"/>
        <w:kinsoku w:val="0"/>
        <w:overflowPunct w:val="0"/>
        <w:ind w:left="207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5080" r="6350" b="1905"/>
                <wp:wrapNone/>
                <wp:docPr id="79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71821" id="Freeform 107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8890" r="6350" b="0"/>
                <wp:wrapNone/>
                <wp:docPr id="7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14770D" id="Freeform 108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t>Akutt</w:t>
      </w:r>
      <w:r w:rsidR="002E4287">
        <w:rPr>
          <w:spacing w:val="27"/>
        </w:rPr>
        <w:t xml:space="preserve"> </w:t>
      </w:r>
      <w:r w:rsidR="002E4287">
        <w:t>toksisitet</w:t>
      </w:r>
      <w:r w:rsidR="002E4287">
        <w:rPr>
          <w:spacing w:val="27"/>
        </w:rPr>
        <w:t xml:space="preserve"> </w:t>
      </w:r>
      <w:r w:rsidR="002E4287">
        <w:t>-</w:t>
      </w:r>
      <w:r w:rsidR="002E4287">
        <w:rPr>
          <w:spacing w:val="27"/>
        </w:rPr>
        <w:t xml:space="preserve"> </w:t>
      </w:r>
      <w:r w:rsidR="002E4287">
        <w:rPr>
          <w:spacing w:val="1"/>
        </w:rPr>
        <w:t>dermal</w:t>
      </w:r>
    </w:p>
    <w:p w:rsidR="002E4287" w:rsidRDefault="002E4287">
      <w:pPr>
        <w:pStyle w:val="Brdtekst"/>
        <w:kinsoku w:val="0"/>
        <w:overflowPunct w:val="0"/>
        <w:spacing w:before="62"/>
        <w:ind w:left="207" w:firstLine="9"/>
      </w:pPr>
      <w:r>
        <w:t>Langvarig</w:t>
      </w:r>
      <w:r>
        <w:rPr>
          <w:spacing w:val="17"/>
        </w:rPr>
        <w:t xml:space="preserve"> </w:t>
      </w:r>
      <w:r>
        <w:t>eller</w:t>
      </w:r>
      <w:r>
        <w:rPr>
          <w:spacing w:val="17"/>
        </w:rPr>
        <w:t xml:space="preserve"> </w:t>
      </w:r>
      <w:r>
        <w:t>hyppig</w:t>
      </w:r>
      <w:r>
        <w:rPr>
          <w:spacing w:val="17"/>
        </w:rPr>
        <w:t xml:space="preserve"> </w:t>
      </w:r>
      <w:r>
        <w:t>kontakt</w:t>
      </w:r>
      <w:r>
        <w:rPr>
          <w:spacing w:val="17"/>
        </w:rPr>
        <w:t xml:space="preserve"> </w:t>
      </w:r>
      <w:r>
        <w:t>med</w:t>
      </w:r>
      <w:r>
        <w:rPr>
          <w:spacing w:val="17"/>
        </w:rPr>
        <w:t xml:space="preserve"> </w:t>
      </w:r>
      <w:r>
        <w:t>produktet</w:t>
      </w:r>
      <w:r>
        <w:rPr>
          <w:spacing w:val="17"/>
        </w:rPr>
        <w:t xml:space="preserve"> </w:t>
      </w:r>
      <w:r>
        <w:t>kan</w:t>
      </w:r>
      <w:r>
        <w:rPr>
          <w:spacing w:val="17"/>
        </w:rPr>
        <w:t xml:space="preserve"> </w:t>
      </w:r>
      <w:r>
        <w:t>medføre</w:t>
      </w:r>
      <w:r>
        <w:rPr>
          <w:spacing w:val="18"/>
        </w:rPr>
        <w:t xml:space="preserve"> </w:t>
      </w:r>
      <w:r>
        <w:t>irritasjon</w:t>
      </w:r>
      <w:r>
        <w:rPr>
          <w:spacing w:val="17"/>
        </w:rPr>
        <w:t xml:space="preserve"> </w:t>
      </w:r>
      <w:r>
        <w:t>av</w:t>
      </w:r>
      <w:r>
        <w:rPr>
          <w:spacing w:val="17"/>
        </w:rPr>
        <w:t xml:space="preserve"> </w:t>
      </w:r>
      <w:r>
        <w:t>huden.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5" w:line="140" w:lineRule="exact"/>
        <w:rPr>
          <w:sz w:val="14"/>
          <w:szCs w:val="14"/>
        </w:rPr>
      </w:pPr>
    </w:p>
    <w:p w:rsidR="002E4287" w:rsidRDefault="00CC2CB8">
      <w:pPr>
        <w:pStyle w:val="Overskrift1"/>
        <w:kinsoku w:val="0"/>
        <w:overflowPunct w:val="0"/>
        <w:ind w:left="207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13335" r="6350" b="0"/>
                <wp:wrapNone/>
                <wp:docPr id="77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1C64EF" id="Freeform 109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7620" r="6350" b="0"/>
                <wp:wrapNone/>
                <wp:docPr id="76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205CE2" id="Freeform 110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spacing w:val="1"/>
        </w:rPr>
        <w:t>Akutt</w:t>
      </w:r>
      <w:r w:rsidR="002E4287">
        <w:rPr>
          <w:spacing w:val="17"/>
        </w:rPr>
        <w:t xml:space="preserve"> </w:t>
      </w:r>
      <w:r w:rsidR="002E4287">
        <w:rPr>
          <w:spacing w:val="1"/>
        </w:rPr>
        <w:t>toksisitet</w:t>
      </w:r>
      <w:r w:rsidR="002E4287">
        <w:rPr>
          <w:spacing w:val="18"/>
        </w:rPr>
        <w:t xml:space="preserve"> </w:t>
      </w:r>
      <w:r w:rsidR="002E4287">
        <w:t>­</w:t>
      </w:r>
      <w:r w:rsidR="002E4287">
        <w:rPr>
          <w:spacing w:val="17"/>
        </w:rPr>
        <w:t xml:space="preserve"> </w:t>
      </w:r>
      <w:r w:rsidR="002E4287">
        <w:rPr>
          <w:spacing w:val="1"/>
        </w:rPr>
        <w:t>innånding</w:t>
      </w:r>
    </w:p>
    <w:p w:rsidR="002E4287" w:rsidRDefault="002E4287">
      <w:pPr>
        <w:pStyle w:val="Brdtekst"/>
        <w:kinsoku w:val="0"/>
        <w:overflowPunct w:val="0"/>
        <w:spacing w:before="62" w:line="292" w:lineRule="auto"/>
        <w:ind w:right="737"/>
      </w:pPr>
      <w:r>
        <w:t>Stoffer</w:t>
      </w:r>
      <w:r>
        <w:rPr>
          <w:spacing w:val="13"/>
        </w:rPr>
        <w:t xml:space="preserve"> </w:t>
      </w:r>
      <w:r>
        <w:t>som</w:t>
      </w:r>
      <w:r>
        <w:rPr>
          <w:spacing w:val="13"/>
        </w:rPr>
        <w:t xml:space="preserve"> </w:t>
      </w:r>
      <w:r>
        <w:t>avspaltes</w:t>
      </w:r>
      <w:r>
        <w:rPr>
          <w:spacing w:val="14"/>
        </w:rPr>
        <w:t xml:space="preserve"> </w:t>
      </w:r>
      <w:r>
        <w:t>ved</w:t>
      </w:r>
      <w:r>
        <w:rPr>
          <w:spacing w:val="13"/>
        </w:rPr>
        <w:t xml:space="preserve"> </w:t>
      </w:r>
      <w:r>
        <w:t>herding</w:t>
      </w:r>
      <w:r>
        <w:rPr>
          <w:spacing w:val="14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kan</w:t>
      </w:r>
      <w:r>
        <w:rPr>
          <w:spacing w:val="13"/>
        </w:rPr>
        <w:t xml:space="preserve"> </w:t>
      </w:r>
      <w:r>
        <w:t>ved</w:t>
      </w:r>
      <w:r>
        <w:rPr>
          <w:spacing w:val="14"/>
        </w:rPr>
        <w:t xml:space="preserve"> </w:t>
      </w:r>
      <w:r>
        <w:t>bruk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trange</w:t>
      </w:r>
      <w:r>
        <w:rPr>
          <w:spacing w:val="13"/>
        </w:rPr>
        <w:t xml:space="preserve"> </w:t>
      </w:r>
      <w:r>
        <w:t>eller</w:t>
      </w:r>
      <w:r>
        <w:rPr>
          <w:spacing w:val="13"/>
        </w:rPr>
        <w:t xml:space="preserve"> </w:t>
      </w:r>
      <w:r>
        <w:t>dårlig</w:t>
      </w:r>
      <w:r>
        <w:rPr>
          <w:spacing w:val="14"/>
        </w:rPr>
        <w:t xml:space="preserve"> </w:t>
      </w:r>
      <w:r>
        <w:t>ventilerte</w:t>
      </w:r>
      <w:r>
        <w:rPr>
          <w:spacing w:val="13"/>
        </w:rPr>
        <w:t xml:space="preserve"> </w:t>
      </w:r>
      <w:r>
        <w:t>rom,</w:t>
      </w:r>
      <w:r>
        <w:rPr>
          <w:spacing w:val="14"/>
        </w:rPr>
        <w:t xml:space="preserve"> </w:t>
      </w:r>
      <w:r>
        <w:t>virke</w:t>
      </w:r>
      <w:r>
        <w:rPr>
          <w:spacing w:val="13"/>
        </w:rPr>
        <w:t xml:space="preserve"> </w:t>
      </w:r>
      <w:r>
        <w:t>irriterende</w:t>
      </w:r>
      <w:r>
        <w:rPr>
          <w:spacing w:val="14"/>
        </w:rPr>
        <w:t xml:space="preserve"> </w:t>
      </w:r>
      <w:r>
        <w:t>på</w:t>
      </w:r>
      <w:r>
        <w:rPr>
          <w:spacing w:val="143"/>
          <w:w w:val="103"/>
        </w:rPr>
        <w:t xml:space="preserve"> </w:t>
      </w:r>
      <w:r>
        <w:t>åndedrettsorgan.</w:t>
      </w:r>
    </w:p>
    <w:p w:rsidR="002E4287" w:rsidRDefault="002E4287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CC2CB8">
      <w:pPr>
        <w:pStyle w:val="Overskrift1"/>
        <w:kinsoku w:val="0"/>
        <w:overflowPunct w:val="0"/>
        <w:ind w:left="207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9525" r="6350" b="0"/>
                <wp:wrapNone/>
                <wp:docPr id="75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BDED37" id="Freeform 111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13335" r="6350" b="0"/>
                <wp:wrapNone/>
                <wp:docPr id="74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512B5C" id="Freeform 112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t>Alvorlig</w:t>
      </w:r>
      <w:r w:rsidR="002E4287">
        <w:rPr>
          <w:spacing w:val="34"/>
        </w:rPr>
        <w:t xml:space="preserve"> </w:t>
      </w:r>
      <w:r w:rsidR="002E4287">
        <w:t>øyeskade/øyeirritasjon</w:t>
      </w:r>
    </w:p>
    <w:p w:rsidR="002E4287" w:rsidRDefault="002E4287">
      <w:pPr>
        <w:pStyle w:val="Brdtekst"/>
        <w:kinsoku w:val="0"/>
        <w:overflowPunct w:val="0"/>
        <w:spacing w:before="62"/>
      </w:pPr>
      <w:r>
        <w:rPr>
          <w:w w:val="105"/>
        </w:rPr>
        <w:t>kan</w:t>
      </w:r>
      <w:r>
        <w:rPr>
          <w:spacing w:val="-10"/>
          <w:w w:val="105"/>
        </w:rPr>
        <w:t xml:space="preserve"> </w:t>
      </w:r>
      <w:r>
        <w:rPr>
          <w:w w:val="105"/>
        </w:rPr>
        <w:t>gi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irritasjon.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4" w:line="180" w:lineRule="exact"/>
        <w:rPr>
          <w:sz w:val="18"/>
          <w:szCs w:val="18"/>
        </w:rPr>
      </w:pPr>
    </w:p>
    <w:p w:rsidR="002E4287" w:rsidRDefault="00CC2CB8">
      <w:pPr>
        <w:pStyle w:val="Overskrift1"/>
        <w:kinsoku w:val="0"/>
        <w:overflowPunct w:val="0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-10795</wp:posOffset>
                </wp:positionV>
                <wp:extent cx="6102350" cy="12065"/>
                <wp:effectExtent l="6985" t="10795" r="5715" b="0"/>
                <wp:wrapNone/>
                <wp:docPr id="73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065"/>
                        </a:xfrm>
                        <a:custGeom>
                          <a:avLst/>
                          <a:gdLst>
                            <a:gd name="T0" fmla="*/ 0 w 9610"/>
                            <a:gd name="T1" fmla="*/ 0 h 19"/>
                            <a:gd name="T2" fmla="*/ 9609 w 961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9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4CBF56" id="Freeform 113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-.85pt,535.75pt,-.85pt" coordsize="96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148590</wp:posOffset>
                </wp:positionV>
                <wp:extent cx="6102350" cy="12700"/>
                <wp:effectExtent l="6985" t="8255" r="5715" b="0"/>
                <wp:wrapNone/>
                <wp:docPr id="72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0"/>
                        </a:xfrm>
                        <a:custGeom>
                          <a:avLst/>
                          <a:gdLst>
                            <a:gd name="T0" fmla="*/ 0 w 9610"/>
                            <a:gd name="T1" fmla="*/ 0 h 20"/>
                            <a:gd name="T2" fmla="*/ 9609 w 9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EE348D" id="Freeform 114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11.7pt,535.75pt,11.7pt" coordsize="9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 w:rsidR="002E4287">
        <w:t>DEL</w:t>
      </w:r>
      <w:r w:rsidR="002E4287">
        <w:rPr>
          <w:spacing w:val="18"/>
        </w:rPr>
        <w:t xml:space="preserve"> </w:t>
      </w:r>
      <w:r w:rsidR="002E4287">
        <w:t>12:</w:t>
      </w:r>
      <w:r w:rsidR="002E4287">
        <w:rPr>
          <w:spacing w:val="19"/>
        </w:rPr>
        <w:t xml:space="preserve"> </w:t>
      </w:r>
      <w:r w:rsidR="002E4287">
        <w:rPr>
          <w:spacing w:val="1"/>
        </w:rPr>
        <w:t>Miljøopplysninger</w:t>
      </w:r>
    </w:p>
    <w:p w:rsidR="002E4287" w:rsidRDefault="002E4287">
      <w:pPr>
        <w:kinsoku w:val="0"/>
        <w:overflowPunct w:val="0"/>
        <w:spacing w:before="15" w:line="240" w:lineRule="exact"/>
      </w:pPr>
    </w:p>
    <w:p w:rsidR="002E4287" w:rsidRDefault="00CC2CB8">
      <w:pPr>
        <w:numPr>
          <w:ilvl w:val="1"/>
          <w:numId w:val="6"/>
        </w:numPr>
        <w:tabs>
          <w:tab w:val="left" w:pos="810"/>
        </w:tabs>
        <w:kinsoku w:val="0"/>
        <w:overflowPunct w:val="0"/>
        <w:ind w:hanging="602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10160" r="6350" b="0"/>
                <wp:wrapNone/>
                <wp:docPr id="71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53B331" id="Freeform 115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13970" r="6350" b="0"/>
                <wp:wrapNone/>
                <wp:docPr id="70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366771" id="Freeform 116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Toksisitet</w:t>
      </w:r>
    </w:p>
    <w:p w:rsidR="002E4287" w:rsidRDefault="002E4287">
      <w:pPr>
        <w:pStyle w:val="Overskrift2"/>
        <w:kinsoku w:val="0"/>
        <w:overflowPunct w:val="0"/>
        <w:spacing w:before="42"/>
        <w:rPr>
          <w:b w:val="0"/>
          <w:bCs w:val="0"/>
        </w:rPr>
      </w:pPr>
      <w:r>
        <w:rPr>
          <w:spacing w:val="-1"/>
        </w:rPr>
        <w:t>AKUTTE</w:t>
      </w:r>
      <w:r>
        <w:rPr>
          <w:spacing w:val="35"/>
        </w:rPr>
        <w:t xml:space="preserve"> </w:t>
      </w:r>
      <w:r>
        <w:rPr>
          <w:spacing w:val="-1"/>
        </w:rPr>
        <w:t>AKVATISKE</w:t>
      </w:r>
      <w:r>
        <w:rPr>
          <w:spacing w:val="35"/>
        </w:rPr>
        <w:t xml:space="preserve"> </w:t>
      </w:r>
      <w:r>
        <w:rPr>
          <w:spacing w:val="-1"/>
        </w:rPr>
        <w:t>TESTRESULTATER</w:t>
      </w:r>
    </w:p>
    <w:p w:rsidR="002E4287" w:rsidRDefault="002E4287">
      <w:pPr>
        <w:pStyle w:val="Brdtekst"/>
        <w:kinsoku w:val="0"/>
        <w:overflowPunct w:val="0"/>
      </w:pPr>
      <w:r>
        <w:rPr>
          <w:spacing w:val="1"/>
          <w:w w:val="105"/>
        </w:rPr>
        <w:t>Ingen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informasjon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tilgjengelig</w:t>
      </w:r>
    </w:p>
    <w:p w:rsidR="002E4287" w:rsidRDefault="002E4287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pStyle w:val="Overskrift2"/>
        <w:kinsoku w:val="0"/>
        <w:overflowPunct w:val="0"/>
        <w:rPr>
          <w:b w:val="0"/>
          <w:bCs w:val="0"/>
        </w:rPr>
      </w:pPr>
      <w:r>
        <w:rPr>
          <w:spacing w:val="-1"/>
        </w:rPr>
        <w:t>ØKOTOKSISITET</w:t>
      </w:r>
    </w:p>
    <w:p w:rsidR="002E4287" w:rsidRDefault="002E4287">
      <w:pPr>
        <w:pStyle w:val="Brdtekst"/>
        <w:kinsoku w:val="0"/>
        <w:overflowPunct w:val="0"/>
      </w:pPr>
      <w:r>
        <w:rPr>
          <w:spacing w:val="1"/>
          <w:w w:val="105"/>
        </w:rPr>
        <w:t>Ingen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informasjon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tilgjengelig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5" w:line="140" w:lineRule="exact"/>
        <w:rPr>
          <w:sz w:val="14"/>
          <w:szCs w:val="14"/>
        </w:rPr>
      </w:pPr>
    </w:p>
    <w:p w:rsidR="002E4287" w:rsidRDefault="00CC2CB8">
      <w:pPr>
        <w:pStyle w:val="Overskrift1"/>
        <w:numPr>
          <w:ilvl w:val="1"/>
          <w:numId w:val="6"/>
        </w:numPr>
        <w:tabs>
          <w:tab w:val="left" w:pos="803"/>
        </w:tabs>
        <w:kinsoku w:val="0"/>
        <w:overflowPunct w:val="0"/>
        <w:ind w:left="802" w:hanging="595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10795" r="6350" b="0"/>
                <wp:wrapNone/>
                <wp:docPr id="69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79FE0C" id="Freeform 117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5080" r="6350" b="1270"/>
                <wp:wrapNone/>
                <wp:docPr id="6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3F0DB2" id="Freeform 118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t>Holdbarhet</w:t>
      </w:r>
      <w:r w:rsidR="002E4287">
        <w:rPr>
          <w:spacing w:val="38"/>
        </w:rPr>
        <w:t xml:space="preserve"> </w:t>
      </w:r>
      <w:r w:rsidR="002E4287">
        <w:t>og</w:t>
      </w:r>
      <w:r w:rsidR="002E4287">
        <w:rPr>
          <w:spacing w:val="39"/>
        </w:rPr>
        <w:t xml:space="preserve"> </w:t>
      </w:r>
      <w:r w:rsidR="002E4287">
        <w:t>nedbrytbarhet</w:t>
      </w:r>
    </w:p>
    <w:p w:rsidR="002E4287" w:rsidRDefault="002E4287">
      <w:pPr>
        <w:pStyle w:val="Brdtekst"/>
        <w:kinsoku w:val="0"/>
        <w:overflowPunct w:val="0"/>
        <w:spacing w:before="62"/>
      </w:pPr>
      <w:r>
        <w:rPr>
          <w:spacing w:val="1"/>
          <w:w w:val="105"/>
        </w:rPr>
        <w:t>Ingen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informasjon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tilgjengelig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5" w:line="140" w:lineRule="exact"/>
        <w:rPr>
          <w:sz w:val="14"/>
          <w:szCs w:val="14"/>
        </w:rPr>
      </w:pPr>
    </w:p>
    <w:p w:rsidR="002E4287" w:rsidRDefault="00CC2CB8">
      <w:pPr>
        <w:pStyle w:val="Overskrift1"/>
        <w:numPr>
          <w:ilvl w:val="1"/>
          <w:numId w:val="6"/>
        </w:numPr>
        <w:tabs>
          <w:tab w:val="left" w:pos="808"/>
        </w:tabs>
        <w:kinsoku w:val="0"/>
        <w:overflowPunct w:val="0"/>
        <w:ind w:left="807" w:hanging="600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9525" r="6350" b="0"/>
                <wp:wrapNone/>
                <wp:docPr id="67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2056F8" id="Freeform 119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13335" r="6350" b="0"/>
                <wp:wrapNone/>
                <wp:docPr id="66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A90AE6" id="Freeform 120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spacing w:val="1"/>
        </w:rPr>
        <w:t>Bioakkumuleringspotensiale</w:t>
      </w:r>
    </w:p>
    <w:p w:rsidR="002E4287" w:rsidRDefault="002E4287">
      <w:pPr>
        <w:pStyle w:val="Brdtekst"/>
        <w:kinsoku w:val="0"/>
        <w:overflowPunct w:val="0"/>
        <w:spacing w:before="62"/>
      </w:pPr>
      <w:r>
        <w:rPr>
          <w:spacing w:val="1"/>
          <w:w w:val="105"/>
        </w:rPr>
        <w:t>Ingen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informasjon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tilgjengelig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5" w:line="140" w:lineRule="exact"/>
        <w:rPr>
          <w:sz w:val="14"/>
          <w:szCs w:val="14"/>
        </w:rPr>
      </w:pPr>
    </w:p>
    <w:p w:rsidR="002E4287" w:rsidRDefault="00CC2CB8">
      <w:pPr>
        <w:pStyle w:val="Overskrift1"/>
        <w:numPr>
          <w:ilvl w:val="1"/>
          <w:numId w:val="6"/>
        </w:numPr>
        <w:tabs>
          <w:tab w:val="left" w:pos="810"/>
        </w:tabs>
        <w:kinsoku w:val="0"/>
        <w:overflowPunct w:val="0"/>
        <w:ind w:hanging="602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8255" r="6350" b="0"/>
                <wp:wrapNone/>
                <wp:docPr id="65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402AB4" id="Freeform 121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12065" r="6350" b="0"/>
                <wp:wrapNone/>
                <wp:docPr id="64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F3BB16" id="Freeform 122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t>Mobilitet</w:t>
      </w:r>
      <w:r w:rsidR="002E4287">
        <w:rPr>
          <w:spacing w:val="26"/>
        </w:rPr>
        <w:t xml:space="preserve"> </w:t>
      </w:r>
      <w:r w:rsidR="002E4287">
        <w:t>i</w:t>
      </w:r>
      <w:r w:rsidR="002E4287">
        <w:rPr>
          <w:spacing w:val="26"/>
        </w:rPr>
        <w:t xml:space="preserve"> </w:t>
      </w:r>
      <w:r w:rsidR="002E4287">
        <w:rPr>
          <w:spacing w:val="1"/>
        </w:rPr>
        <w:t>jord</w:t>
      </w:r>
    </w:p>
    <w:p w:rsidR="002E4287" w:rsidRDefault="002E4287">
      <w:pPr>
        <w:pStyle w:val="Brdtekst"/>
        <w:kinsoku w:val="0"/>
        <w:overflowPunct w:val="0"/>
        <w:spacing w:before="62"/>
      </w:pPr>
      <w:r>
        <w:rPr>
          <w:spacing w:val="1"/>
          <w:w w:val="105"/>
        </w:rPr>
        <w:t>Ingen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informasjon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tilgjengelig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5" w:line="140" w:lineRule="exact"/>
        <w:rPr>
          <w:sz w:val="14"/>
          <w:szCs w:val="14"/>
        </w:rPr>
      </w:pPr>
    </w:p>
    <w:p w:rsidR="002E4287" w:rsidRDefault="00CC2CB8">
      <w:pPr>
        <w:pStyle w:val="Overskrift1"/>
        <w:numPr>
          <w:ilvl w:val="1"/>
          <w:numId w:val="6"/>
        </w:numPr>
        <w:tabs>
          <w:tab w:val="left" w:pos="801"/>
        </w:tabs>
        <w:kinsoku w:val="0"/>
        <w:overflowPunct w:val="0"/>
        <w:ind w:left="800" w:hanging="593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6985" r="6350" b="0"/>
                <wp:wrapNone/>
                <wp:docPr id="63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F9709A" id="Freeform 123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10795" r="6350" b="0"/>
                <wp:wrapNone/>
                <wp:docPr id="62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2C51DA" id="Freeform 124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t>Resultater</w:t>
      </w:r>
      <w:r w:rsidR="002E4287">
        <w:rPr>
          <w:spacing w:val="24"/>
        </w:rPr>
        <w:t xml:space="preserve"> </w:t>
      </w:r>
      <w:r w:rsidR="002E4287">
        <w:t>av</w:t>
      </w:r>
      <w:r w:rsidR="002E4287">
        <w:rPr>
          <w:spacing w:val="24"/>
        </w:rPr>
        <w:t xml:space="preserve"> </w:t>
      </w:r>
      <w:r w:rsidR="002E4287">
        <w:t>PBT-</w:t>
      </w:r>
      <w:r w:rsidR="002E4287">
        <w:rPr>
          <w:spacing w:val="25"/>
        </w:rPr>
        <w:t xml:space="preserve"> </w:t>
      </w:r>
      <w:r w:rsidR="002E4287">
        <w:t>og</w:t>
      </w:r>
      <w:r w:rsidR="002E4287">
        <w:rPr>
          <w:spacing w:val="24"/>
        </w:rPr>
        <w:t xml:space="preserve"> </w:t>
      </w:r>
      <w:r w:rsidR="002E4287">
        <w:t>vPvB-vurdering</w:t>
      </w:r>
    </w:p>
    <w:p w:rsidR="002E4287" w:rsidRDefault="002E4287">
      <w:pPr>
        <w:pStyle w:val="Brdtekst"/>
        <w:kinsoku w:val="0"/>
        <w:overflowPunct w:val="0"/>
        <w:spacing w:before="62"/>
      </w:pPr>
      <w:r>
        <w:rPr>
          <w:w w:val="105"/>
        </w:rPr>
        <w:t>Ikke</w:t>
      </w:r>
      <w:r>
        <w:rPr>
          <w:spacing w:val="-26"/>
          <w:w w:val="105"/>
        </w:rPr>
        <w:t xml:space="preserve"> </w:t>
      </w:r>
      <w:r>
        <w:rPr>
          <w:w w:val="105"/>
        </w:rPr>
        <w:t>anvendbar.</w:t>
      </w:r>
    </w:p>
    <w:p w:rsidR="002E4287" w:rsidRDefault="002E4287">
      <w:pPr>
        <w:pStyle w:val="Brdtekst"/>
        <w:kinsoku w:val="0"/>
        <w:overflowPunct w:val="0"/>
        <w:spacing w:before="62"/>
        <w:sectPr w:rsidR="002E4287">
          <w:footerReference w:type="default" r:id="rId11"/>
          <w:pgSz w:w="11900" w:h="16840"/>
          <w:pgMar w:top="1260" w:right="880" w:bottom="1540" w:left="880" w:header="695" w:footer="1341" w:gutter="0"/>
          <w:cols w:space="720"/>
          <w:noEndnote/>
        </w:sectPr>
      </w:pPr>
    </w:p>
    <w:p w:rsidR="002E4287" w:rsidRDefault="002E4287">
      <w:pPr>
        <w:tabs>
          <w:tab w:val="left" w:pos="4557"/>
          <w:tab w:val="left" w:pos="8753"/>
        </w:tabs>
        <w:kinsoku w:val="0"/>
        <w:overflowPunct w:val="0"/>
        <w:spacing w:before="46"/>
        <w:ind w:left="15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212121"/>
          <w:spacing w:val="-1"/>
          <w:sz w:val="16"/>
          <w:szCs w:val="16"/>
        </w:rPr>
        <w:lastRenderedPageBreak/>
        <w:t>Sist</w:t>
      </w:r>
      <w:r>
        <w:rPr>
          <w:rFonts w:ascii="Tahoma" w:hAnsi="Tahoma" w:cs="Tahoma"/>
          <w:color w:val="212121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1"/>
          <w:sz w:val="16"/>
          <w:szCs w:val="16"/>
        </w:rPr>
        <w:t>endret:</w:t>
      </w:r>
      <w:r>
        <w:rPr>
          <w:rFonts w:ascii="Tahoma" w:hAnsi="Tahoma" w:cs="Tahoma"/>
          <w:color w:val="212121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3"/>
          <w:sz w:val="16"/>
          <w:szCs w:val="16"/>
        </w:rPr>
        <w:t>20.05.2015</w:t>
      </w:r>
      <w:r>
        <w:rPr>
          <w:rFonts w:ascii="Tahoma" w:hAnsi="Tahoma" w:cs="Tahoma"/>
          <w:color w:val="212121"/>
          <w:spacing w:val="-3"/>
          <w:sz w:val="16"/>
          <w:szCs w:val="16"/>
        </w:rPr>
        <w:tab/>
      </w:r>
      <w:r>
        <w:rPr>
          <w:rFonts w:ascii="Tahoma" w:hAnsi="Tahoma" w:cs="Tahoma"/>
          <w:color w:val="212121"/>
          <w:sz w:val="16"/>
          <w:szCs w:val="16"/>
        </w:rPr>
        <w:t>Erstatter</w:t>
      </w:r>
      <w:r>
        <w:rPr>
          <w:rFonts w:ascii="Tahoma" w:hAnsi="Tahoma" w:cs="Tahoma"/>
          <w:color w:val="212121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z w:val="16"/>
          <w:szCs w:val="16"/>
        </w:rPr>
        <w:t>dato:</w:t>
      </w:r>
      <w:r>
        <w:rPr>
          <w:rFonts w:ascii="Tahoma" w:hAnsi="Tahoma" w:cs="Tahoma"/>
          <w:color w:val="212121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3"/>
          <w:sz w:val="16"/>
          <w:szCs w:val="16"/>
        </w:rPr>
        <w:t>28.04.2014</w:t>
      </w:r>
      <w:r>
        <w:rPr>
          <w:rFonts w:ascii="Tahoma" w:hAnsi="Tahoma" w:cs="Tahoma"/>
          <w:color w:val="212121"/>
          <w:spacing w:val="-3"/>
          <w:sz w:val="16"/>
          <w:szCs w:val="16"/>
        </w:rPr>
        <w:tab/>
      </w:r>
      <w:r>
        <w:rPr>
          <w:rFonts w:ascii="Tahoma" w:hAnsi="Tahoma" w:cs="Tahoma"/>
          <w:color w:val="212121"/>
          <w:spacing w:val="-2"/>
          <w:sz w:val="16"/>
          <w:szCs w:val="16"/>
        </w:rPr>
        <w:t>Internt</w:t>
      </w:r>
      <w:r>
        <w:rPr>
          <w:rFonts w:ascii="Tahoma" w:hAnsi="Tahoma" w:cs="Tahoma"/>
          <w:color w:val="212121"/>
          <w:spacing w:val="8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2"/>
          <w:sz w:val="16"/>
          <w:szCs w:val="16"/>
        </w:rPr>
        <w:t>nr:</w:t>
      </w:r>
      <w:r>
        <w:rPr>
          <w:rFonts w:ascii="Tahoma" w:hAnsi="Tahoma" w:cs="Tahoma"/>
          <w:color w:val="212121"/>
          <w:spacing w:val="11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4"/>
          <w:sz w:val="16"/>
          <w:szCs w:val="16"/>
        </w:rPr>
        <w:t>P0461</w:t>
      </w:r>
    </w:p>
    <w:p w:rsidR="002E4287" w:rsidRDefault="002E4287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2E4287" w:rsidRDefault="002E4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2E4287" w:rsidRDefault="00CC2CB8">
      <w:pPr>
        <w:numPr>
          <w:ilvl w:val="1"/>
          <w:numId w:val="6"/>
        </w:numPr>
        <w:tabs>
          <w:tab w:val="left" w:pos="807"/>
        </w:tabs>
        <w:kinsoku w:val="0"/>
        <w:overflowPunct w:val="0"/>
        <w:spacing w:before="71"/>
        <w:ind w:left="806" w:hanging="599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193675</wp:posOffset>
                </wp:positionV>
                <wp:extent cx="6139180" cy="12700"/>
                <wp:effectExtent l="7620" t="5080" r="6350" b="1270"/>
                <wp:wrapNone/>
                <wp:docPr id="61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6D6CF9" id="Freeform 12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5.25pt,537.2pt,15.25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z w:val="18"/>
          <w:szCs w:val="18"/>
        </w:rPr>
        <w:t>Andre</w:t>
      </w:r>
      <w:r w:rsidR="002E4287">
        <w:rPr>
          <w:rFonts w:ascii="Verdana" w:hAnsi="Verdana" w:cs="Verdana"/>
          <w:b/>
          <w:bCs/>
          <w:spacing w:val="41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negative</w:t>
      </w:r>
      <w:r w:rsidR="002E4287">
        <w:rPr>
          <w:rFonts w:ascii="Verdana" w:hAnsi="Verdana" w:cs="Verdana"/>
          <w:b/>
          <w:bCs/>
          <w:spacing w:val="42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virkninger</w:t>
      </w:r>
    </w:p>
    <w:p w:rsidR="002E4287" w:rsidRDefault="002E4287">
      <w:pPr>
        <w:pStyle w:val="Brdtekst"/>
        <w:kinsoku w:val="0"/>
        <w:overflowPunct w:val="0"/>
        <w:spacing w:before="62"/>
        <w:ind w:left="236" w:hanging="20"/>
      </w:pPr>
      <w:r>
        <w:t>Produktet</w:t>
      </w:r>
      <w:r>
        <w:rPr>
          <w:spacing w:val="28"/>
        </w:rPr>
        <w:t xml:space="preserve"> </w:t>
      </w:r>
      <w:r>
        <w:t>klassifiseres</w:t>
      </w:r>
      <w:r>
        <w:rPr>
          <w:spacing w:val="28"/>
        </w:rPr>
        <w:t xml:space="preserve"> </w:t>
      </w:r>
      <w:r>
        <w:t>ikke</w:t>
      </w:r>
      <w:r>
        <w:rPr>
          <w:spacing w:val="29"/>
        </w:rPr>
        <w:t xml:space="preserve"> </w:t>
      </w:r>
      <w:r>
        <w:t>som</w:t>
      </w:r>
      <w:r>
        <w:rPr>
          <w:spacing w:val="28"/>
        </w:rPr>
        <w:t xml:space="preserve"> </w:t>
      </w:r>
      <w:r>
        <w:t>miljøfarlig</w:t>
      </w:r>
      <w:r>
        <w:rPr>
          <w:spacing w:val="29"/>
        </w:rPr>
        <w:t xml:space="preserve"> </w:t>
      </w:r>
      <w:r>
        <w:t>iht.</w:t>
      </w:r>
      <w:r>
        <w:rPr>
          <w:spacing w:val="28"/>
        </w:rPr>
        <w:t xml:space="preserve"> </w:t>
      </w:r>
      <w:r>
        <w:t>gjeldende</w:t>
      </w:r>
      <w:r>
        <w:rPr>
          <w:spacing w:val="29"/>
        </w:rPr>
        <w:t xml:space="preserve"> </w:t>
      </w:r>
      <w:r>
        <w:t>kriterier</w:t>
      </w:r>
      <w:r>
        <w:rPr>
          <w:spacing w:val="28"/>
        </w:rPr>
        <w:t xml:space="preserve"> </w:t>
      </w:r>
      <w:r>
        <w:t>og</w:t>
      </w:r>
      <w:r>
        <w:rPr>
          <w:spacing w:val="29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oss</w:t>
      </w:r>
      <w:r>
        <w:rPr>
          <w:spacing w:val="28"/>
        </w:rPr>
        <w:t xml:space="preserve"> </w:t>
      </w:r>
      <w:r>
        <w:t>tilgjengelig</w:t>
      </w:r>
      <w:r>
        <w:rPr>
          <w:spacing w:val="29"/>
        </w:rPr>
        <w:t xml:space="preserve"> </w:t>
      </w:r>
      <w:r>
        <w:rPr>
          <w:spacing w:val="1"/>
        </w:rPr>
        <w:t>informasjon.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4" w:line="180" w:lineRule="exact"/>
        <w:rPr>
          <w:sz w:val="18"/>
          <w:szCs w:val="18"/>
        </w:rPr>
      </w:pPr>
    </w:p>
    <w:p w:rsidR="002E4287" w:rsidRDefault="00CC2CB8">
      <w:pPr>
        <w:pStyle w:val="Overskrift1"/>
        <w:kinsoku w:val="0"/>
        <w:overflowPunct w:val="0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-10795</wp:posOffset>
                </wp:positionV>
                <wp:extent cx="6102350" cy="12065"/>
                <wp:effectExtent l="6985" t="12065" r="5715" b="0"/>
                <wp:wrapNone/>
                <wp:docPr id="60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065"/>
                        </a:xfrm>
                        <a:custGeom>
                          <a:avLst/>
                          <a:gdLst>
                            <a:gd name="T0" fmla="*/ 0 w 9610"/>
                            <a:gd name="T1" fmla="*/ 0 h 19"/>
                            <a:gd name="T2" fmla="*/ 9609 w 961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9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A985EA" id="Freeform 127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-.85pt,535.75pt,-.85pt" coordsize="96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148590</wp:posOffset>
                </wp:positionV>
                <wp:extent cx="6102350" cy="12700"/>
                <wp:effectExtent l="6985" t="9525" r="5715" b="0"/>
                <wp:wrapNone/>
                <wp:docPr id="59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0"/>
                        </a:xfrm>
                        <a:custGeom>
                          <a:avLst/>
                          <a:gdLst>
                            <a:gd name="T0" fmla="*/ 0 w 9610"/>
                            <a:gd name="T1" fmla="*/ 0 h 20"/>
                            <a:gd name="T2" fmla="*/ 9609 w 9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20F5E0" id="Freeform 128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11.7pt,535.75pt,11.7pt" coordsize="9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 w:rsidR="002E4287">
        <w:t>DEL</w:t>
      </w:r>
      <w:r w:rsidR="002E4287">
        <w:rPr>
          <w:spacing w:val="31"/>
        </w:rPr>
        <w:t xml:space="preserve"> </w:t>
      </w:r>
      <w:r w:rsidR="002E4287">
        <w:t>13:</w:t>
      </w:r>
      <w:r w:rsidR="002E4287">
        <w:rPr>
          <w:spacing w:val="31"/>
        </w:rPr>
        <w:t xml:space="preserve"> </w:t>
      </w:r>
      <w:r w:rsidR="002E4287">
        <w:t>Fjerning</w:t>
      </w:r>
      <w:r w:rsidR="002E4287">
        <w:rPr>
          <w:spacing w:val="31"/>
        </w:rPr>
        <w:t xml:space="preserve"> </w:t>
      </w:r>
      <w:r w:rsidR="002E4287">
        <w:t>av</w:t>
      </w:r>
      <w:r w:rsidR="002E4287">
        <w:rPr>
          <w:spacing w:val="31"/>
        </w:rPr>
        <w:t xml:space="preserve"> </w:t>
      </w:r>
      <w:r w:rsidR="002E4287">
        <w:rPr>
          <w:spacing w:val="1"/>
        </w:rPr>
        <w:t>kjemikalieavfall</w:t>
      </w:r>
    </w:p>
    <w:p w:rsidR="002E4287" w:rsidRDefault="002E4287">
      <w:pPr>
        <w:kinsoku w:val="0"/>
        <w:overflowPunct w:val="0"/>
        <w:spacing w:before="15" w:line="240" w:lineRule="exact"/>
      </w:pPr>
    </w:p>
    <w:p w:rsidR="002E4287" w:rsidRDefault="00CC2CB8">
      <w:pPr>
        <w:kinsoku w:val="0"/>
        <w:overflowPunct w:val="0"/>
        <w:ind w:left="207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11430" r="6350" b="0"/>
                <wp:wrapNone/>
                <wp:docPr id="5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3EC1EB" id="Freeform 129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5715" r="6350" b="635"/>
                <wp:wrapNone/>
                <wp:docPr id="57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DD57A8" id="Freeform 130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z w:val="18"/>
          <w:szCs w:val="18"/>
        </w:rPr>
        <w:t>13.1.</w:t>
      </w:r>
      <w:r w:rsidR="002E4287">
        <w:rPr>
          <w:rFonts w:ascii="Verdana" w:hAnsi="Verdana" w:cs="Verdana"/>
          <w:b/>
          <w:bCs/>
          <w:spacing w:val="32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Metoder</w:t>
      </w:r>
      <w:r w:rsidR="002E4287">
        <w:rPr>
          <w:rFonts w:ascii="Verdana" w:hAnsi="Verdana" w:cs="Verdana"/>
          <w:b/>
          <w:bCs/>
          <w:spacing w:val="32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for</w:t>
      </w:r>
      <w:r w:rsidR="002E4287">
        <w:rPr>
          <w:rFonts w:ascii="Verdana" w:hAnsi="Verdana" w:cs="Verdana"/>
          <w:b/>
          <w:bCs/>
          <w:spacing w:val="33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avfallsbehandling</w:t>
      </w:r>
    </w:p>
    <w:p w:rsidR="002E4287" w:rsidRDefault="002E4287">
      <w:pPr>
        <w:pStyle w:val="Overskrift2"/>
        <w:kinsoku w:val="0"/>
        <w:overflowPunct w:val="0"/>
        <w:spacing w:before="42"/>
        <w:rPr>
          <w:b w:val="0"/>
          <w:bCs w:val="0"/>
        </w:rPr>
      </w:pPr>
      <w:r>
        <w:rPr>
          <w:spacing w:val="-3"/>
        </w:rPr>
        <w:t>GENERELT</w:t>
      </w:r>
    </w:p>
    <w:p w:rsidR="002E4287" w:rsidRDefault="002E4287">
      <w:pPr>
        <w:pStyle w:val="Brdtekst"/>
        <w:kinsoku w:val="0"/>
        <w:overflowPunct w:val="0"/>
      </w:pPr>
      <w:r>
        <w:t>Produkten</w:t>
      </w:r>
      <w:r>
        <w:rPr>
          <w:spacing w:val="19"/>
        </w:rPr>
        <w:t xml:space="preserve"> </w:t>
      </w:r>
      <w:r>
        <w:t>kan</w:t>
      </w:r>
      <w:r>
        <w:rPr>
          <w:spacing w:val="19"/>
        </w:rPr>
        <w:t xml:space="preserve"> </w:t>
      </w:r>
      <w:r>
        <w:t>behandles</w:t>
      </w:r>
      <w:r>
        <w:rPr>
          <w:spacing w:val="19"/>
        </w:rPr>
        <w:t xml:space="preserve"> </w:t>
      </w:r>
      <w:r>
        <w:t>som</w:t>
      </w:r>
      <w:r>
        <w:rPr>
          <w:spacing w:val="19"/>
        </w:rPr>
        <w:t xml:space="preserve"> </w:t>
      </w:r>
      <w:r>
        <w:t>normalt</w:t>
      </w:r>
      <w:r>
        <w:rPr>
          <w:spacing w:val="19"/>
        </w:rPr>
        <w:t xml:space="preserve"> </w:t>
      </w:r>
      <w:r>
        <w:t>industriavfall.Ved</w:t>
      </w:r>
      <w:r>
        <w:rPr>
          <w:spacing w:val="19"/>
        </w:rPr>
        <w:t xml:space="preserve"> </w:t>
      </w:r>
      <w:r>
        <w:t>håndtering</w:t>
      </w:r>
      <w:r>
        <w:rPr>
          <w:spacing w:val="19"/>
        </w:rPr>
        <w:t xml:space="preserve"> </w:t>
      </w:r>
      <w:r>
        <w:t>av</w:t>
      </w:r>
      <w:r>
        <w:rPr>
          <w:spacing w:val="19"/>
        </w:rPr>
        <w:t xml:space="preserve"> </w:t>
      </w:r>
      <w:r>
        <w:t>større</w:t>
      </w:r>
      <w:r>
        <w:rPr>
          <w:spacing w:val="19"/>
        </w:rPr>
        <w:t xml:space="preserve"> </w:t>
      </w:r>
      <w:r>
        <w:t>mengder,</w:t>
      </w:r>
      <w:r>
        <w:rPr>
          <w:spacing w:val="19"/>
        </w:rPr>
        <w:t xml:space="preserve"> </w:t>
      </w:r>
      <w:r>
        <w:t>søk</w:t>
      </w:r>
      <w:r>
        <w:rPr>
          <w:spacing w:val="19"/>
        </w:rPr>
        <w:t xml:space="preserve"> </w:t>
      </w:r>
      <w:r>
        <w:t>råd</w:t>
      </w:r>
      <w:r>
        <w:rPr>
          <w:spacing w:val="19"/>
        </w:rPr>
        <w:t xml:space="preserve"> </w:t>
      </w:r>
      <w:r>
        <w:t>hos</w:t>
      </w:r>
      <w:r>
        <w:rPr>
          <w:spacing w:val="19"/>
        </w:rPr>
        <w:t xml:space="preserve"> </w:t>
      </w:r>
      <w:r>
        <w:t>lokale</w:t>
      </w:r>
      <w:r>
        <w:rPr>
          <w:spacing w:val="20"/>
        </w:rPr>
        <w:t xml:space="preserve"> </w:t>
      </w:r>
      <w:r>
        <w:t>myndigheter</w:t>
      </w:r>
    </w:p>
    <w:p w:rsidR="002E4287" w:rsidRDefault="002E4287">
      <w:pPr>
        <w:pStyle w:val="Brdtekst"/>
        <w:kinsoku w:val="0"/>
        <w:overflowPunct w:val="0"/>
        <w:spacing w:before="40"/>
      </w:pPr>
      <w:r>
        <w:rPr>
          <w:spacing w:val="1"/>
          <w:w w:val="105"/>
        </w:rPr>
        <w:t>eller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det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lokale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renholdsverket.</w:t>
      </w:r>
    </w:p>
    <w:p w:rsidR="002E4287" w:rsidRDefault="002E4287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pStyle w:val="Overskrift2"/>
        <w:kinsoku w:val="0"/>
        <w:overflowPunct w:val="0"/>
        <w:rPr>
          <w:b w:val="0"/>
          <w:bCs w:val="0"/>
        </w:rPr>
      </w:pPr>
      <w:r>
        <w:rPr>
          <w:spacing w:val="-1"/>
        </w:rPr>
        <w:t>AVFALLSGRUPPER</w:t>
      </w:r>
    </w:p>
    <w:p w:rsidR="002E4287" w:rsidRDefault="002E4287">
      <w:pPr>
        <w:pStyle w:val="Brdtekst"/>
        <w:kinsoku w:val="0"/>
        <w:overflowPunct w:val="0"/>
      </w:pPr>
      <w:r>
        <w:rPr>
          <w:spacing w:val="-1"/>
          <w:w w:val="105"/>
        </w:rPr>
        <w:t>EAL-kode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080410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4" w:line="180" w:lineRule="exact"/>
        <w:rPr>
          <w:sz w:val="18"/>
          <w:szCs w:val="18"/>
        </w:rPr>
      </w:pPr>
    </w:p>
    <w:p w:rsidR="002E4287" w:rsidRDefault="00CC2CB8">
      <w:pPr>
        <w:pStyle w:val="Overskrift1"/>
        <w:kinsoku w:val="0"/>
        <w:overflowPunct w:val="0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-10795</wp:posOffset>
                </wp:positionV>
                <wp:extent cx="6102350" cy="12065"/>
                <wp:effectExtent l="6985" t="12700" r="5715" b="0"/>
                <wp:wrapNone/>
                <wp:docPr id="56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065"/>
                        </a:xfrm>
                        <a:custGeom>
                          <a:avLst/>
                          <a:gdLst>
                            <a:gd name="T0" fmla="*/ 0 w 9610"/>
                            <a:gd name="T1" fmla="*/ 0 h 19"/>
                            <a:gd name="T2" fmla="*/ 9609 w 961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9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C21726" id="Freeform 131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-.85pt,535.75pt,-.85pt" coordsize="96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148590</wp:posOffset>
                </wp:positionV>
                <wp:extent cx="6102350" cy="12700"/>
                <wp:effectExtent l="6985" t="10160" r="5715" b="0"/>
                <wp:wrapNone/>
                <wp:docPr id="55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0"/>
                        </a:xfrm>
                        <a:custGeom>
                          <a:avLst/>
                          <a:gdLst>
                            <a:gd name="T0" fmla="*/ 0 w 9610"/>
                            <a:gd name="T1" fmla="*/ 0 h 20"/>
                            <a:gd name="T2" fmla="*/ 9609 w 9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AAE4C6" id="Freeform 132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11.7pt,535.75pt,11.7pt" coordsize="9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 w:rsidR="002E4287">
        <w:t>DEL</w:t>
      </w:r>
      <w:r w:rsidR="002E4287">
        <w:rPr>
          <w:spacing w:val="33"/>
        </w:rPr>
        <w:t xml:space="preserve"> </w:t>
      </w:r>
      <w:r w:rsidR="002E4287">
        <w:t>14:</w:t>
      </w:r>
      <w:r w:rsidR="002E4287">
        <w:rPr>
          <w:spacing w:val="33"/>
        </w:rPr>
        <w:t xml:space="preserve"> </w:t>
      </w:r>
      <w:r w:rsidR="002E4287">
        <w:t>Transportopplysninger</w:t>
      </w:r>
    </w:p>
    <w:p w:rsidR="002E4287" w:rsidRDefault="002E4287">
      <w:pPr>
        <w:pStyle w:val="Overskrift3"/>
        <w:tabs>
          <w:tab w:val="left" w:pos="4016"/>
        </w:tabs>
        <w:kinsoku w:val="0"/>
        <w:overflowPunct w:val="0"/>
        <w:spacing w:before="62"/>
        <w:ind w:left="216"/>
        <w:rPr>
          <w:b w:val="0"/>
          <w:bCs w:val="0"/>
        </w:rPr>
      </w:pPr>
      <w:r>
        <w:rPr>
          <w:spacing w:val="-6"/>
          <w:w w:val="105"/>
        </w:rPr>
        <w:t>Kjemikaliet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er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klassifisert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som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farlig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gods:</w:t>
      </w:r>
      <w:r>
        <w:rPr>
          <w:spacing w:val="-5"/>
          <w:w w:val="105"/>
        </w:rPr>
        <w:tab/>
      </w:r>
      <w:r>
        <w:rPr>
          <w:spacing w:val="-9"/>
          <w:w w:val="105"/>
        </w:rPr>
        <w:t>Nei</w:t>
      </w:r>
    </w:p>
    <w:p w:rsidR="002E4287" w:rsidRDefault="002E4287">
      <w:pPr>
        <w:kinsoku w:val="0"/>
        <w:overflowPunct w:val="0"/>
        <w:spacing w:before="16"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6" w:line="140" w:lineRule="exact"/>
        <w:rPr>
          <w:sz w:val="14"/>
          <w:szCs w:val="14"/>
        </w:rPr>
        <w:sectPr w:rsidR="002E4287">
          <w:footerReference w:type="default" r:id="rId12"/>
          <w:pgSz w:w="11900" w:h="16840"/>
          <w:pgMar w:top="1260" w:right="880" w:bottom="780" w:left="880" w:header="695" w:footer="585" w:gutter="0"/>
          <w:pgNumType w:start="6"/>
          <w:cols w:space="720"/>
          <w:noEndnote/>
        </w:sectPr>
      </w:pPr>
    </w:p>
    <w:p w:rsidR="002E4287" w:rsidRDefault="00CC2CB8">
      <w:pPr>
        <w:kinsoku w:val="0"/>
        <w:overflowPunct w:val="0"/>
        <w:spacing w:before="77"/>
        <w:ind w:left="226"/>
        <w:rPr>
          <w:rFonts w:ascii="Verdana" w:hAnsi="Verdana" w:cs="Verdana"/>
          <w:sz w:val="15"/>
          <w:szCs w:val="15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36195</wp:posOffset>
                </wp:positionV>
                <wp:extent cx="6134735" cy="1327785"/>
                <wp:effectExtent l="10160" t="5080" r="8255" b="635"/>
                <wp:wrapNone/>
                <wp:docPr id="4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1327785"/>
                          <a:chOff x="1081" y="57"/>
                          <a:chExt cx="9661" cy="2091"/>
                        </a:xfrm>
                      </wpg:grpSpPr>
                      <wps:wsp>
                        <wps:cNvPr id="50" name="Freeform 134"/>
                        <wps:cNvSpPr>
                          <a:spLocks/>
                        </wps:cNvSpPr>
                        <wps:spPr bwMode="auto">
                          <a:xfrm>
                            <a:off x="1087" y="68"/>
                            <a:ext cx="9649" cy="20"/>
                          </a:xfrm>
                          <a:custGeom>
                            <a:avLst/>
                            <a:gdLst>
                              <a:gd name="T0" fmla="*/ 0 w 9649"/>
                              <a:gd name="T1" fmla="*/ 0 h 20"/>
                              <a:gd name="T2" fmla="*/ 9648 w 96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9" h="20"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35"/>
                        <wps:cNvSpPr>
                          <a:spLocks/>
                        </wps:cNvSpPr>
                        <wps:spPr bwMode="auto">
                          <a:xfrm>
                            <a:off x="1087" y="2137"/>
                            <a:ext cx="9649" cy="20"/>
                          </a:xfrm>
                          <a:custGeom>
                            <a:avLst/>
                            <a:gdLst>
                              <a:gd name="T0" fmla="*/ 0 w 9649"/>
                              <a:gd name="T1" fmla="*/ 0 h 20"/>
                              <a:gd name="T2" fmla="*/ 9648 w 96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9" h="20"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36"/>
                        <wps:cNvSpPr>
                          <a:spLocks/>
                        </wps:cNvSpPr>
                        <wps:spPr bwMode="auto">
                          <a:xfrm>
                            <a:off x="1091" y="63"/>
                            <a:ext cx="20" cy="20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9"/>
                              <a:gd name="T2" fmla="*/ 0 w 20"/>
                              <a:gd name="T3" fmla="*/ 2078 h 2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9">
                                <a:moveTo>
                                  <a:pt x="0" y="0"/>
                                </a:moveTo>
                                <a:lnTo>
                                  <a:pt x="0" y="2078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7"/>
                        <wps:cNvSpPr>
                          <a:spLocks/>
                        </wps:cNvSpPr>
                        <wps:spPr bwMode="auto">
                          <a:xfrm>
                            <a:off x="10730" y="63"/>
                            <a:ext cx="20" cy="20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9"/>
                              <a:gd name="T2" fmla="*/ 0 w 20"/>
                              <a:gd name="T3" fmla="*/ 2078 h 2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9">
                                <a:moveTo>
                                  <a:pt x="0" y="0"/>
                                </a:moveTo>
                                <a:lnTo>
                                  <a:pt x="0" y="2078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38"/>
                        <wps:cNvSpPr>
                          <a:spLocks/>
                        </wps:cNvSpPr>
                        <wps:spPr bwMode="auto">
                          <a:xfrm>
                            <a:off x="1096" y="271"/>
                            <a:ext cx="9630" cy="20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20"/>
                              <a:gd name="T2" fmla="*/ 9629 w 9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0" h="20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B379F" id="Group 133" o:spid="_x0000_s1026" style="position:absolute;margin-left:54.05pt;margin-top:2.85pt;width:483.05pt;height:104.55pt;z-index:-251542528;mso-position-horizontal-relative:page" coordorigin="1081,57" coordsize="9661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" o:allowincell="f">
                <v:shape id="Freeform 134" o:spid="_x0000_s1027" style="position:absolute;left:1087;top:68;width:9649;height:20;visibility:visible;mso-wrap-style:square;v-text-anchor:top" coordsize="96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" path="m,l9648,e" filled="f" strokeweight=".20581mm">
                  <v:path arrowok="t" o:connecttype="custom" o:connectlocs="0,0;9648,0" o:connectangles="0,0"/>
                </v:shape>
                <v:shape id="Freeform 135" o:spid="_x0000_s1028" style="position:absolute;left:1087;top:2137;width:9649;height:20;visibility:visible;mso-wrap-style:square;v-text-anchor:top" coordsize="96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" path="m,l9648,e" filled="f" strokeweight=".20581mm">
                  <v:path arrowok="t" o:connecttype="custom" o:connectlocs="0,0;9648,0" o:connectangles="0,0"/>
                </v:shape>
                <v:shape id="Freeform 136" o:spid="_x0000_s1029" style="position:absolute;left:1091;top:63;width:20;height:2079;visibility:visible;mso-wrap-style:square;v-text-anchor:top" coordsize="20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" path="m,l,2078e" filled="f" strokeweight=".20581mm">
                  <v:path arrowok="t" o:connecttype="custom" o:connectlocs="0,0;0,2078" o:connectangles="0,0"/>
                </v:shape>
                <v:shape id="Freeform 137" o:spid="_x0000_s1030" style="position:absolute;left:10730;top:63;width:20;height:2079;visibility:visible;mso-wrap-style:square;v-text-anchor:top" coordsize="20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" path="m,l,2078e" filled="f" strokeweight=".20581mm">
                  <v:path arrowok="t" o:connecttype="custom" o:connectlocs="0,0;0,2078" o:connectangles="0,0"/>
                </v:shape>
                <v:shape id="Freeform 138" o:spid="_x0000_s1031" style="position:absolute;left:1096;top:271;width:9630;height:20;visibility:visible;mso-wrap-style:square;v-text-anchor:top" coordsize="96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" path="m,l9629,e" filled="f" strokeweight=".20581mm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 w:rsidR="002E4287">
        <w:rPr>
          <w:rFonts w:ascii="Verdana" w:hAnsi="Verdana" w:cs="Verdana"/>
          <w:b/>
          <w:bCs/>
          <w:spacing w:val="-1"/>
          <w:sz w:val="15"/>
          <w:szCs w:val="15"/>
        </w:rPr>
        <w:t>Landtransport</w:t>
      </w:r>
      <w:r w:rsidR="002E4287">
        <w:rPr>
          <w:rFonts w:ascii="Verdana" w:hAnsi="Verdana" w:cs="Verdana"/>
          <w:b/>
          <w:bCs/>
          <w:sz w:val="15"/>
          <w:szCs w:val="15"/>
        </w:rPr>
        <w:t xml:space="preserve"> </w:t>
      </w:r>
      <w:r w:rsidR="002E4287">
        <w:rPr>
          <w:rFonts w:ascii="Verdana" w:hAnsi="Verdana" w:cs="Verdana"/>
          <w:b/>
          <w:bCs/>
          <w:spacing w:val="12"/>
          <w:sz w:val="15"/>
          <w:szCs w:val="15"/>
        </w:rPr>
        <w:t xml:space="preserve"> </w:t>
      </w:r>
      <w:r w:rsidR="002E4287">
        <w:rPr>
          <w:rFonts w:ascii="Verdana" w:hAnsi="Verdana" w:cs="Verdana"/>
          <w:b/>
          <w:bCs/>
          <w:spacing w:val="-1"/>
          <w:sz w:val="15"/>
          <w:szCs w:val="15"/>
        </w:rPr>
        <w:t>(ADR/RID)</w:t>
      </w:r>
    </w:p>
    <w:p w:rsidR="002E4287" w:rsidRDefault="002E4287">
      <w:pPr>
        <w:numPr>
          <w:ilvl w:val="1"/>
          <w:numId w:val="5"/>
        </w:numPr>
        <w:tabs>
          <w:tab w:val="left" w:pos="706"/>
          <w:tab w:val="left" w:pos="2401"/>
          <w:tab w:val="right" w:pos="5416"/>
        </w:tabs>
        <w:kinsoku w:val="0"/>
        <w:overflowPunct w:val="0"/>
        <w:spacing w:before="40" w:line="178" w:lineRule="exact"/>
        <w:ind w:firstLine="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4"/>
          <w:w w:val="105"/>
          <w:sz w:val="15"/>
          <w:szCs w:val="15"/>
        </w:rPr>
        <w:t>UN-nummer</w:t>
      </w:r>
      <w:r>
        <w:rPr>
          <w:rFonts w:ascii="Verdana" w:hAnsi="Verdana" w:cs="Verdana"/>
          <w:b/>
          <w:bCs/>
          <w:spacing w:val="-4"/>
          <w:w w:val="105"/>
          <w:sz w:val="15"/>
          <w:szCs w:val="15"/>
        </w:rPr>
        <w:tab/>
      </w:r>
      <w:r>
        <w:rPr>
          <w:rFonts w:ascii="Verdana" w:hAnsi="Verdana" w:cs="Verdana"/>
          <w:w w:val="65"/>
          <w:sz w:val="15"/>
          <w:szCs w:val="15"/>
        </w:rPr>
        <w:t>Ikke</w:t>
      </w:r>
      <w:r>
        <w:rPr>
          <w:rFonts w:ascii="Verdana" w:hAnsi="Verdana" w:cs="Verdana"/>
          <w:spacing w:val="-16"/>
          <w:w w:val="65"/>
          <w:sz w:val="15"/>
          <w:szCs w:val="15"/>
        </w:rPr>
        <w:t xml:space="preserve"> </w:t>
      </w:r>
      <w:r>
        <w:rPr>
          <w:rFonts w:ascii="Verdana" w:hAnsi="Verdana" w:cs="Verdana"/>
          <w:w w:val="65"/>
          <w:sz w:val="15"/>
          <w:szCs w:val="15"/>
        </w:rPr>
        <w:t>relevant</w:t>
      </w:r>
      <w:r>
        <w:rPr>
          <w:rFonts w:ascii="Verdana" w:hAnsi="Verdana" w:cs="Verdana"/>
          <w:b/>
          <w:bCs/>
          <w:w w:val="65"/>
          <w:sz w:val="15"/>
          <w:szCs w:val="15"/>
        </w:rPr>
        <w:tab/>
      </w:r>
      <w:r>
        <w:rPr>
          <w:rFonts w:ascii="Verdana" w:hAnsi="Verdana" w:cs="Verdana"/>
          <w:b/>
          <w:bCs/>
          <w:spacing w:val="-2"/>
          <w:w w:val="65"/>
          <w:sz w:val="15"/>
          <w:szCs w:val="15"/>
        </w:rPr>
        <w:t>14.4.</w:t>
      </w:r>
    </w:p>
    <w:p w:rsidR="002E4287" w:rsidRDefault="002E4287">
      <w:pPr>
        <w:pStyle w:val="Overskrift3"/>
        <w:kinsoku w:val="0"/>
        <w:overflowPunct w:val="0"/>
        <w:spacing w:line="178" w:lineRule="exact"/>
        <w:ind w:left="0"/>
        <w:jc w:val="right"/>
        <w:rPr>
          <w:b w:val="0"/>
          <w:bCs w:val="0"/>
        </w:rPr>
      </w:pPr>
      <w:r>
        <w:rPr>
          <w:spacing w:val="-3"/>
        </w:rPr>
        <w:t>Emballasjegrupper</w:t>
      </w:r>
    </w:p>
    <w:p w:rsidR="002E4287" w:rsidRDefault="002E4287">
      <w:pPr>
        <w:pStyle w:val="Brdtekst"/>
        <w:kinsoku w:val="0"/>
        <w:overflowPunct w:val="0"/>
        <w:spacing w:before="299"/>
        <w:ind w:left="226"/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w w:val="105"/>
        </w:rPr>
        <w:t>Ikke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relevant</w:t>
      </w:r>
    </w:p>
    <w:p w:rsidR="002E4287" w:rsidRDefault="002E4287">
      <w:pPr>
        <w:pStyle w:val="Brdtekst"/>
        <w:kinsoku w:val="0"/>
        <w:overflowPunct w:val="0"/>
        <w:spacing w:before="299"/>
        <w:ind w:left="226"/>
        <w:sectPr w:rsidR="002E4287">
          <w:type w:val="continuous"/>
          <w:pgSz w:w="11900" w:h="16840"/>
          <w:pgMar w:top="1260" w:right="880" w:bottom="780" w:left="880" w:header="720" w:footer="720" w:gutter="0"/>
          <w:cols w:num="2" w:space="720" w:equalWidth="0">
            <w:col w:w="6576" w:space="472"/>
            <w:col w:w="3092"/>
          </w:cols>
          <w:noEndnote/>
        </w:sectPr>
      </w:pPr>
    </w:p>
    <w:p w:rsidR="002E4287" w:rsidRPr="003F3307" w:rsidRDefault="002E4287">
      <w:pPr>
        <w:pStyle w:val="Overskrift3"/>
        <w:numPr>
          <w:ilvl w:val="1"/>
          <w:numId w:val="5"/>
        </w:numPr>
        <w:tabs>
          <w:tab w:val="left" w:pos="711"/>
        </w:tabs>
        <w:kinsoku w:val="0"/>
        <w:overflowPunct w:val="0"/>
        <w:spacing w:before="22" w:line="174" w:lineRule="exact"/>
        <w:ind w:right="303" w:firstLine="0"/>
        <w:rPr>
          <w:b w:val="0"/>
          <w:bCs w:val="0"/>
          <w:lang w:val="en-US"/>
        </w:rPr>
      </w:pPr>
      <w:r w:rsidRPr="003F3307">
        <w:rPr>
          <w:spacing w:val="-3"/>
          <w:w w:val="105"/>
          <w:lang w:val="en-US"/>
        </w:rPr>
        <w:t>UN-</w:t>
      </w:r>
      <w:r w:rsidRPr="003F3307">
        <w:rPr>
          <w:spacing w:val="19"/>
          <w:w w:val="103"/>
          <w:lang w:val="en-US"/>
        </w:rPr>
        <w:t xml:space="preserve"> </w:t>
      </w:r>
      <w:r w:rsidRPr="003F3307">
        <w:rPr>
          <w:spacing w:val="-6"/>
          <w:w w:val="105"/>
          <w:lang w:val="en-US"/>
        </w:rPr>
        <w:t>skipningsnavn</w:t>
      </w:r>
      <w:r w:rsidRPr="003F3307">
        <w:rPr>
          <w:spacing w:val="-26"/>
          <w:w w:val="105"/>
          <w:lang w:val="en-US"/>
        </w:rPr>
        <w:t xml:space="preserve"> </w:t>
      </w:r>
      <w:r w:rsidRPr="003F3307">
        <w:rPr>
          <w:spacing w:val="-6"/>
          <w:w w:val="105"/>
          <w:lang w:val="en-US"/>
        </w:rPr>
        <w:t>(UN</w:t>
      </w:r>
      <w:r w:rsidRPr="003F3307">
        <w:rPr>
          <w:spacing w:val="20"/>
          <w:w w:val="103"/>
          <w:lang w:val="en-US"/>
        </w:rPr>
        <w:t xml:space="preserve"> </w:t>
      </w:r>
      <w:r w:rsidRPr="003F3307">
        <w:rPr>
          <w:spacing w:val="-5"/>
          <w:w w:val="105"/>
          <w:lang w:val="en-US"/>
        </w:rPr>
        <w:t>proper</w:t>
      </w:r>
      <w:r w:rsidRPr="003F3307">
        <w:rPr>
          <w:spacing w:val="-21"/>
          <w:w w:val="105"/>
          <w:lang w:val="en-US"/>
        </w:rPr>
        <w:t xml:space="preserve"> </w:t>
      </w:r>
      <w:r w:rsidRPr="003F3307">
        <w:rPr>
          <w:spacing w:val="-5"/>
          <w:w w:val="105"/>
          <w:lang w:val="en-US"/>
        </w:rPr>
        <w:t>shipping</w:t>
      </w:r>
      <w:r w:rsidRPr="003F3307">
        <w:rPr>
          <w:spacing w:val="21"/>
          <w:w w:val="103"/>
          <w:lang w:val="en-US"/>
        </w:rPr>
        <w:t xml:space="preserve"> </w:t>
      </w:r>
      <w:r w:rsidRPr="003F3307">
        <w:rPr>
          <w:spacing w:val="-1"/>
          <w:w w:val="105"/>
          <w:lang w:val="en-US"/>
        </w:rPr>
        <w:t>name)</w:t>
      </w:r>
    </w:p>
    <w:p w:rsidR="002E4287" w:rsidRDefault="002E4287">
      <w:pPr>
        <w:kinsoku w:val="0"/>
        <w:overflowPunct w:val="0"/>
        <w:spacing w:before="7" w:line="178" w:lineRule="exact"/>
        <w:ind w:left="226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>14.3.</w:t>
      </w:r>
    </w:p>
    <w:p w:rsidR="002E4287" w:rsidRDefault="002E4287">
      <w:pPr>
        <w:kinsoku w:val="0"/>
        <w:overflowPunct w:val="0"/>
        <w:spacing w:line="178" w:lineRule="exact"/>
        <w:ind w:left="226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1"/>
          <w:sz w:val="15"/>
          <w:szCs w:val="15"/>
        </w:rPr>
        <w:t>Transportfareklasse®</w:t>
      </w:r>
    </w:p>
    <w:p w:rsidR="002E4287" w:rsidRDefault="002E4287">
      <w:pPr>
        <w:tabs>
          <w:tab w:val="left" w:pos="2807"/>
          <w:tab w:val="left" w:pos="5098"/>
        </w:tabs>
        <w:kinsoku w:val="0"/>
        <w:overflowPunct w:val="0"/>
        <w:spacing w:before="11"/>
        <w:ind w:left="226"/>
        <w:rPr>
          <w:rFonts w:ascii="Verdana" w:hAnsi="Verdana" w:cs="Verdana"/>
          <w:sz w:val="15"/>
          <w:szCs w:val="15"/>
        </w:rPr>
      </w:pPr>
      <w:r>
        <w:rPr>
          <w:w w:val="105"/>
        </w:rPr>
        <w:br w:type="column"/>
      </w:r>
      <w:r>
        <w:rPr>
          <w:rFonts w:ascii="Verdana" w:hAnsi="Verdana" w:cs="Verdana"/>
          <w:w w:val="105"/>
          <w:sz w:val="15"/>
          <w:szCs w:val="15"/>
        </w:rPr>
        <w:t>Ikke</w:t>
      </w:r>
      <w:r>
        <w:rPr>
          <w:rFonts w:ascii="Verdana" w:hAnsi="Verdana" w:cs="Verdana"/>
          <w:spacing w:val="-1"/>
          <w:w w:val="105"/>
          <w:sz w:val="15"/>
          <w:szCs w:val="15"/>
        </w:rPr>
        <w:t xml:space="preserve"> </w:t>
      </w:r>
      <w:r>
        <w:rPr>
          <w:rFonts w:ascii="Verdana" w:hAnsi="Verdana" w:cs="Verdana"/>
          <w:w w:val="105"/>
          <w:sz w:val="15"/>
          <w:szCs w:val="15"/>
        </w:rPr>
        <w:t>relevant</w:t>
      </w:r>
      <w:r>
        <w:rPr>
          <w:rFonts w:ascii="Verdana" w:hAnsi="Verdana" w:cs="Verdana"/>
          <w:w w:val="105"/>
          <w:sz w:val="15"/>
          <w:szCs w:val="15"/>
        </w:rPr>
        <w:tab/>
      </w:r>
      <w:r>
        <w:rPr>
          <w:rFonts w:ascii="Verdana" w:hAnsi="Verdana" w:cs="Verdana"/>
          <w:b/>
          <w:bCs/>
          <w:spacing w:val="-4"/>
          <w:w w:val="105"/>
          <w:sz w:val="15"/>
          <w:szCs w:val="15"/>
        </w:rPr>
        <w:t>14.5.</w:t>
      </w:r>
      <w:r>
        <w:rPr>
          <w:rFonts w:ascii="Verdana" w:hAnsi="Verdana" w:cs="Verdana"/>
          <w:b/>
          <w:bCs/>
          <w:spacing w:val="-7"/>
          <w:w w:val="105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-4"/>
          <w:w w:val="105"/>
          <w:sz w:val="15"/>
          <w:szCs w:val="15"/>
        </w:rPr>
        <w:t>Miljøfarer</w:t>
      </w:r>
      <w:r>
        <w:rPr>
          <w:rFonts w:ascii="Verdana" w:hAnsi="Verdana" w:cs="Verdana"/>
          <w:b/>
          <w:bCs/>
          <w:spacing w:val="-4"/>
          <w:w w:val="105"/>
          <w:sz w:val="15"/>
          <w:szCs w:val="15"/>
        </w:rPr>
        <w:tab/>
      </w:r>
      <w:r>
        <w:rPr>
          <w:rFonts w:ascii="Verdana" w:hAnsi="Verdana" w:cs="Verdana"/>
          <w:w w:val="105"/>
          <w:sz w:val="15"/>
          <w:szCs w:val="15"/>
        </w:rPr>
        <w:t>Ikke</w:t>
      </w:r>
      <w:r>
        <w:rPr>
          <w:rFonts w:ascii="Verdana" w:hAnsi="Verdana" w:cs="Verdana"/>
          <w:spacing w:val="-18"/>
          <w:w w:val="10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w w:val="105"/>
          <w:sz w:val="15"/>
          <w:szCs w:val="15"/>
        </w:rPr>
        <w:t>relevant</w:t>
      </w:r>
    </w:p>
    <w:p w:rsidR="002E4287" w:rsidRDefault="002E4287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pStyle w:val="Brdtekst"/>
        <w:kinsoku w:val="0"/>
        <w:overflowPunct w:val="0"/>
        <w:spacing w:before="0"/>
        <w:ind w:left="226"/>
      </w:pPr>
      <w:r>
        <w:rPr>
          <w:w w:val="105"/>
        </w:rPr>
        <w:t>Ikke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relevant</w:t>
      </w:r>
    </w:p>
    <w:p w:rsidR="002E4287" w:rsidRDefault="002E4287">
      <w:pPr>
        <w:pStyle w:val="Brdtekst"/>
        <w:kinsoku w:val="0"/>
        <w:overflowPunct w:val="0"/>
        <w:spacing w:before="0"/>
        <w:ind w:left="226"/>
        <w:sectPr w:rsidR="002E4287">
          <w:type w:val="continuous"/>
          <w:pgSz w:w="11900" w:h="16840"/>
          <w:pgMar w:top="1260" w:right="880" w:bottom="780" w:left="880" w:header="720" w:footer="720" w:gutter="0"/>
          <w:cols w:num="2" w:space="720" w:equalWidth="0">
            <w:col w:w="2102" w:space="74"/>
            <w:col w:w="7964"/>
          </w:cols>
          <w:noEndnote/>
        </w:sectPr>
      </w:pPr>
    </w:p>
    <w:p w:rsidR="002E4287" w:rsidRDefault="002E4287">
      <w:pPr>
        <w:tabs>
          <w:tab w:val="left" w:pos="2401"/>
        </w:tabs>
        <w:kinsoku w:val="0"/>
        <w:overflowPunct w:val="0"/>
        <w:spacing w:before="11"/>
        <w:ind w:left="226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>Fareseddel</w:t>
      </w: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ab/>
      </w:r>
      <w:r>
        <w:rPr>
          <w:rFonts w:ascii="Verdana" w:hAnsi="Verdana" w:cs="Verdana"/>
          <w:w w:val="105"/>
          <w:sz w:val="15"/>
          <w:szCs w:val="15"/>
        </w:rPr>
        <w:t>Ikke</w:t>
      </w:r>
      <w:r>
        <w:rPr>
          <w:rFonts w:ascii="Verdana" w:hAnsi="Verdana" w:cs="Verdana"/>
          <w:spacing w:val="-19"/>
          <w:w w:val="10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w w:val="105"/>
          <w:sz w:val="15"/>
          <w:szCs w:val="15"/>
        </w:rPr>
        <w:t>relevant</w:t>
      </w:r>
    </w:p>
    <w:p w:rsidR="002E4287" w:rsidRDefault="002E4287">
      <w:pPr>
        <w:tabs>
          <w:tab w:val="left" w:pos="2401"/>
          <w:tab w:val="left" w:pos="4982"/>
          <w:tab w:val="left" w:pos="7274"/>
        </w:tabs>
        <w:kinsoku w:val="0"/>
        <w:overflowPunct w:val="0"/>
        <w:spacing w:before="11"/>
        <w:ind w:left="226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>Farenummer</w:t>
      </w: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ab/>
      </w:r>
      <w:r>
        <w:rPr>
          <w:rFonts w:ascii="Verdana" w:hAnsi="Verdana" w:cs="Verdana"/>
          <w:w w:val="105"/>
          <w:sz w:val="15"/>
          <w:szCs w:val="15"/>
        </w:rPr>
        <w:t>Ikke</w:t>
      </w:r>
      <w:r>
        <w:rPr>
          <w:rFonts w:ascii="Verdana" w:hAnsi="Verdana" w:cs="Verdana"/>
          <w:spacing w:val="-1"/>
          <w:w w:val="105"/>
          <w:sz w:val="15"/>
          <w:szCs w:val="15"/>
        </w:rPr>
        <w:t xml:space="preserve"> </w:t>
      </w:r>
      <w:r>
        <w:rPr>
          <w:rFonts w:ascii="Verdana" w:hAnsi="Verdana" w:cs="Verdana"/>
          <w:w w:val="105"/>
          <w:sz w:val="15"/>
          <w:szCs w:val="15"/>
        </w:rPr>
        <w:t>relevant</w:t>
      </w:r>
      <w:r>
        <w:rPr>
          <w:rFonts w:ascii="Verdana" w:hAnsi="Verdana" w:cs="Verdana"/>
          <w:w w:val="105"/>
          <w:sz w:val="15"/>
          <w:szCs w:val="15"/>
        </w:rPr>
        <w:tab/>
      </w:r>
      <w:r>
        <w:rPr>
          <w:rFonts w:ascii="Verdana" w:hAnsi="Verdana" w:cs="Verdana"/>
          <w:b/>
          <w:bCs/>
          <w:spacing w:val="-4"/>
          <w:w w:val="105"/>
          <w:sz w:val="15"/>
          <w:szCs w:val="15"/>
        </w:rPr>
        <w:t>Tunnelrestriksjonskode</w:t>
      </w:r>
      <w:r>
        <w:rPr>
          <w:rFonts w:ascii="Verdana" w:hAnsi="Verdana" w:cs="Verdana"/>
          <w:b/>
          <w:bCs/>
          <w:spacing w:val="-4"/>
          <w:w w:val="105"/>
          <w:sz w:val="15"/>
          <w:szCs w:val="15"/>
        </w:rPr>
        <w:tab/>
      </w:r>
      <w:r>
        <w:rPr>
          <w:rFonts w:ascii="Verdana" w:hAnsi="Verdana" w:cs="Verdana"/>
          <w:w w:val="105"/>
          <w:sz w:val="15"/>
          <w:szCs w:val="15"/>
        </w:rPr>
        <w:t>Ikke</w:t>
      </w:r>
      <w:r>
        <w:rPr>
          <w:rFonts w:ascii="Verdana" w:hAnsi="Verdana" w:cs="Verdana"/>
          <w:spacing w:val="-18"/>
          <w:w w:val="10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w w:val="105"/>
          <w:sz w:val="15"/>
          <w:szCs w:val="15"/>
        </w:rPr>
        <w:t>relevant</w:t>
      </w:r>
    </w:p>
    <w:p w:rsidR="002E4287" w:rsidRDefault="002E4287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2E4287" w:rsidRDefault="002E4287">
      <w:pPr>
        <w:kinsoku w:val="0"/>
        <w:overflowPunct w:val="0"/>
        <w:spacing w:before="6" w:line="160" w:lineRule="exact"/>
        <w:rPr>
          <w:sz w:val="16"/>
          <w:szCs w:val="16"/>
        </w:rPr>
        <w:sectPr w:rsidR="002E4287">
          <w:type w:val="continuous"/>
          <w:pgSz w:w="11900" w:h="16840"/>
          <w:pgMar w:top="1260" w:right="880" w:bottom="780" w:left="880" w:header="720" w:footer="720" w:gutter="0"/>
          <w:cols w:space="720" w:equalWidth="0">
            <w:col w:w="10140"/>
          </w:cols>
          <w:noEndnote/>
        </w:sectPr>
      </w:pPr>
    </w:p>
    <w:p w:rsidR="002E4287" w:rsidRDefault="00CC2CB8">
      <w:pPr>
        <w:pStyle w:val="Overskrift3"/>
        <w:kinsoku w:val="0"/>
        <w:overflowPunct w:val="0"/>
        <w:spacing w:before="77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36195</wp:posOffset>
                </wp:positionV>
                <wp:extent cx="6134735" cy="1217295"/>
                <wp:effectExtent l="10160" t="1270" r="8255" b="635"/>
                <wp:wrapNone/>
                <wp:docPr id="4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1217295"/>
                          <a:chOff x="1081" y="57"/>
                          <a:chExt cx="9661" cy="1917"/>
                        </a:xfrm>
                      </wpg:grpSpPr>
                      <wps:wsp>
                        <wps:cNvPr id="44" name="Freeform 140"/>
                        <wps:cNvSpPr>
                          <a:spLocks/>
                        </wps:cNvSpPr>
                        <wps:spPr bwMode="auto">
                          <a:xfrm>
                            <a:off x="1087" y="68"/>
                            <a:ext cx="9649" cy="20"/>
                          </a:xfrm>
                          <a:custGeom>
                            <a:avLst/>
                            <a:gdLst>
                              <a:gd name="T0" fmla="*/ 0 w 9649"/>
                              <a:gd name="T1" fmla="*/ 0 h 20"/>
                              <a:gd name="T2" fmla="*/ 9648 w 96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9" h="20"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1"/>
                        <wps:cNvSpPr>
                          <a:spLocks/>
                        </wps:cNvSpPr>
                        <wps:spPr bwMode="auto">
                          <a:xfrm>
                            <a:off x="1087" y="1963"/>
                            <a:ext cx="9649" cy="20"/>
                          </a:xfrm>
                          <a:custGeom>
                            <a:avLst/>
                            <a:gdLst>
                              <a:gd name="T0" fmla="*/ 0 w 9649"/>
                              <a:gd name="T1" fmla="*/ 0 h 20"/>
                              <a:gd name="T2" fmla="*/ 9648 w 96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9" h="20"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2"/>
                        <wps:cNvSpPr>
                          <a:spLocks/>
                        </wps:cNvSpPr>
                        <wps:spPr bwMode="auto">
                          <a:xfrm>
                            <a:off x="1091" y="63"/>
                            <a:ext cx="20" cy="19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05"/>
                              <a:gd name="T2" fmla="*/ 0 w 20"/>
                              <a:gd name="T3" fmla="*/ 1904 h 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05">
                                <a:moveTo>
                                  <a:pt x="0" y="0"/>
                                </a:moveTo>
                                <a:lnTo>
                                  <a:pt x="0" y="1904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3"/>
                        <wps:cNvSpPr>
                          <a:spLocks/>
                        </wps:cNvSpPr>
                        <wps:spPr bwMode="auto">
                          <a:xfrm>
                            <a:off x="10730" y="63"/>
                            <a:ext cx="20" cy="19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05"/>
                              <a:gd name="T2" fmla="*/ 0 w 20"/>
                              <a:gd name="T3" fmla="*/ 1904 h 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05">
                                <a:moveTo>
                                  <a:pt x="0" y="0"/>
                                </a:moveTo>
                                <a:lnTo>
                                  <a:pt x="0" y="1904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44"/>
                        <wps:cNvSpPr>
                          <a:spLocks/>
                        </wps:cNvSpPr>
                        <wps:spPr bwMode="auto">
                          <a:xfrm>
                            <a:off x="1096" y="271"/>
                            <a:ext cx="9630" cy="20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20"/>
                              <a:gd name="T2" fmla="*/ 9629 w 9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0" h="20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1B16F" id="Group 139" o:spid="_x0000_s1026" style="position:absolute;margin-left:54.05pt;margin-top:2.85pt;width:483.05pt;height:95.85pt;z-index:-251541504;mso-position-horizontal-relative:page" coordorigin="1081,57" coordsize="9661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" o:allowincell="f">
                <v:shape id="Freeform 140" o:spid="_x0000_s1027" style="position:absolute;left:1087;top:68;width:9649;height:20;visibility:visible;mso-wrap-style:square;v-text-anchor:top" coordsize="96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" path="m,l9648,e" filled="f" strokeweight=".20581mm">
                  <v:path arrowok="t" o:connecttype="custom" o:connectlocs="0,0;9648,0" o:connectangles="0,0"/>
                </v:shape>
                <v:shape id="Freeform 141" o:spid="_x0000_s1028" style="position:absolute;left:1087;top:1963;width:9649;height:20;visibility:visible;mso-wrap-style:square;v-text-anchor:top" coordsize="96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" path="m,l9648,e" filled="f" strokeweight=".20581mm">
                  <v:path arrowok="t" o:connecttype="custom" o:connectlocs="0,0;9648,0" o:connectangles="0,0"/>
                </v:shape>
                <v:shape id="Freeform 142" o:spid="_x0000_s1029" style="position:absolute;left:1091;top:63;width:20;height:1905;visibility:visible;mso-wrap-style:square;v-text-anchor:top" coordsize="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" path="m,l,1904e" filled="f" strokeweight=".20581mm">
                  <v:path arrowok="t" o:connecttype="custom" o:connectlocs="0,0;0,1904" o:connectangles="0,0"/>
                </v:shape>
                <v:shape id="Freeform 143" o:spid="_x0000_s1030" style="position:absolute;left:10730;top:63;width:20;height:1905;visibility:visible;mso-wrap-style:square;v-text-anchor:top" coordsize="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" path="m,l,1904e" filled="f" strokeweight=".20581mm">
                  <v:path arrowok="t" o:connecttype="custom" o:connectlocs="0,0;0,1904" o:connectangles="0,0"/>
                </v:shape>
                <v:shape id="Freeform 144" o:spid="_x0000_s1031" style="position:absolute;left:1096;top:271;width:9630;height:20;visibility:visible;mso-wrap-style:square;v-text-anchor:top" coordsize="96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" path="m,l9629,e" filled="f" strokeweight=".20581mm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 w:rsidR="002E4287">
        <w:rPr>
          <w:spacing w:val="-4"/>
          <w:w w:val="105"/>
        </w:rPr>
        <w:t>Transport</w:t>
      </w:r>
      <w:r w:rsidR="002E4287">
        <w:rPr>
          <w:spacing w:val="-13"/>
          <w:w w:val="105"/>
        </w:rPr>
        <w:t xml:space="preserve"> </w:t>
      </w:r>
      <w:r w:rsidR="002E4287">
        <w:rPr>
          <w:spacing w:val="-3"/>
          <w:w w:val="105"/>
        </w:rPr>
        <w:t>via</w:t>
      </w:r>
      <w:r w:rsidR="002E4287">
        <w:rPr>
          <w:spacing w:val="-12"/>
          <w:w w:val="105"/>
        </w:rPr>
        <w:t xml:space="preserve"> </w:t>
      </w:r>
      <w:r w:rsidR="002E4287">
        <w:rPr>
          <w:spacing w:val="-4"/>
          <w:w w:val="105"/>
        </w:rPr>
        <w:t>indre</w:t>
      </w:r>
      <w:r w:rsidR="002E4287">
        <w:rPr>
          <w:spacing w:val="-12"/>
          <w:w w:val="105"/>
        </w:rPr>
        <w:t xml:space="preserve"> </w:t>
      </w:r>
      <w:r w:rsidR="002E4287">
        <w:rPr>
          <w:spacing w:val="-4"/>
          <w:w w:val="105"/>
        </w:rPr>
        <w:t>vannveier</w:t>
      </w:r>
      <w:r w:rsidR="002E4287">
        <w:rPr>
          <w:spacing w:val="-12"/>
          <w:w w:val="105"/>
        </w:rPr>
        <w:t xml:space="preserve"> </w:t>
      </w:r>
      <w:r w:rsidR="002E4287">
        <w:rPr>
          <w:spacing w:val="-4"/>
          <w:w w:val="105"/>
        </w:rPr>
        <w:t>(ADN)</w:t>
      </w:r>
    </w:p>
    <w:p w:rsidR="002E4287" w:rsidRDefault="002E4287">
      <w:pPr>
        <w:numPr>
          <w:ilvl w:val="1"/>
          <w:numId w:val="4"/>
        </w:numPr>
        <w:tabs>
          <w:tab w:val="left" w:pos="706"/>
          <w:tab w:val="left" w:pos="2507"/>
          <w:tab w:val="right" w:pos="5667"/>
        </w:tabs>
        <w:kinsoku w:val="0"/>
        <w:overflowPunct w:val="0"/>
        <w:spacing w:before="40" w:line="178" w:lineRule="exact"/>
        <w:ind w:firstLine="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4"/>
          <w:w w:val="105"/>
          <w:sz w:val="15"/>
          <w:szCs w:val="15"/>
        </w:rPr>
        <w:t>UN-nummer</w:t>
      </w:r>
      <w:r>
        <w:rPr>
          <w:rFonts w:ascii="Verdana" w:hAnsi="Verdana" w:cs="Verdana"/>
          <w:b/>
          <w:bCs/>
          <w:spacing w:val="-4"/>
          <w:w w:val="105"/>
          <w:sz w:val="15"/>
          <w:szCs w:val="15"/>
        </w:rPr>
        <w:tab/>
      </w:r>
      <w:r>
        <w:rPr>
          <w:rFonts w:ascii="Verdana" w:hAnsi="Verdana" w:cs="Verdana"/>
          <w:w w:val="70"/>
          <w:sz w:val="15"/>
          <w:szCs w:val="15"/>
        </w:rPr>
        <w:t>Ikke</w:t>
      </w:r>
      <w:r>
        <w:rPr>
          <w:rFonts w:ascii="Verdana" w:hAnsi="Verdana" w:cs="Verdana"/>
          <w:spacing w:val="-18"/>
          <w:w w:val="70"/>
          <w:sz w:val="15"/>
          <w:szCs w:val="15"/>
        </w:rPr>
        <w:t xml:space="preserve"> </w:t>
      </w:r>
      <w:r>
        <w:rPr>
          <w:rFonts w:ascii="Verdana" w:hAnsi="Verdana" w:cs="Verdana"/>
          <w:w w:val="70"/>
          <w:sz w:val="15"/>
          <w:szCs w:val="15"/>
        </w:rPr>
        <w:t>relevant</w:t>
      </w:r>
      <w:r>
        <w:rPr>
          <w:rFonts w:ascii="Verdana" w:hAnsi="Verdana" w:cs="Verdana"/>
          <w:b/>
          <w:bCs/>
          <w:w w:val="70"/>
          <w:sz w:val="15"/>
          <w:szCs w:val="15"/>
        </w:rPr>
        <w:tab/>
      </w:r>
      <w:r>
        <w:rPr>
          <w:rFonts w:ascii="Verdana" w:hAnsi="Verdana" w:cs="Verdana"/>
          <w:b/>
          <w:bCs/>
          <w:spacing w:val="-2"/>
          <w:w w:val="70"/>
          <w:sz w:val="15"/>
          <w:szCs w:val="15"/>
        </w:rPr>
        <w:t>14.4.</w:t>
      </w:r>
    </w:p>
    <w:p w:rsidR="002E4287" w:rsidRDefault="002E4287">
      <w:pPr>
        <w:pStyle w:val="Overskrift3"/>
        <w:kinsoku w:val="0"/>
        <w:overflowPunct w:val="0"/>
        <w:spacing w:line="178" w:lineRule="exact"/>
        <w:ind w:left="0"/>
        <w:jc w:val="right"/>
        <w:rPr>
          <w:b w:val="0"/>
          <w:bCs w:val="0"/>
        </w:rPr>
      </w:pPr>
      <w:r>
        <w:rPr>
          <w:spacing w:val="-3"/>
        </w:rPr>
        <w:t>Emballasjegrupper</w:t>
      </w:r>
    </w:p>
    <w:p w:rsidR="002E4287" w:rsidRDefault="002E4287">
      <w:pPr>
        <w:pStyle w:val="Brdtekst"/>
        <w:kinsoku w:val="0"/>
        <w:overflowPunct w:val="0"/>
        <w:spacing w:before="299"/>
        <w:ind w:left="226"/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w w:val="105"/>
        </w:rPr>
        <w:t>Ikke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relevant</w:t>
      </w:r>
    </w:p>
    <w:p w:rsidR="002E4287" w:rsidRDefault="002E4287">
      <w:pPr>
        <w:pStyle w:val="Brdtekst"/>
        <w:kinsoku w:val="0"/>
        <w:overflowPunct w:val="0"/>
        <w:spacing w:before="299"/>
        <w:ind w:left="226"/>
        <w:sectPr w:rsidR="002E4287">
          <w:type w:val="continuous"/>
          <w:pgSz w:w="11900" w:h="16840"/>
          <w:pgMar w:top="1260" w:right="880" w:bottom="780" w:left="880" w:header="720" w:footer="720" w:gutter="0"/>
          <w:cols w:num="2" w:space="720" w:equalWidth="0">
            <w:col w:w="6827" w:space="76"/>
            <w:col w:w="3237"/>
          </w:cols>
          <w:noEndnote/>
        </w:sectPr>
      </w:pPr>
    </w:p>
    <w:p w:rsidR="002E4287" w:rsidRDefault="002E4287">
      <w:pPr>
        <w:pStyle w:val="Overskrift3"/>
        <w:numPr>
          <w:ilvl w:val="1"/>
          <w:numId w:val="4"/>
        </w:numPr>
        <w:tabs>
          <w:tab w:val="left" w:pos="711"/>
        </w:tabs>
        <w:kinsoku w:val="0"/>
        <w:overflowPunct w:val="0"/>
        <w:spacing w:before="14" w:line="235" w:lineRule="auto"/>
        <w:ind w:firstLine="0"/>
        <w:rPr>
          <w:b w:val="0"/>
          <w:bCs w:val="0"/>
        </w:rPr>
      </w:pPr>
      <w:r w:rsidRPr="003F3307">
        <w:rPr>
          <w:spacing w:val="-3"/>
          <w:w w:val="105"/>
          <w:lang w:val="en-US"/>
        </w:rPr>
        <w:t>UN-</w:t>
      </w:r>
      <w:r w:rsidRPr="003F3307">
        <w:rPr>
          <w:spacing w:val="19"/>
          <w:w w:val="103"/>
          <w:lang w:val="en-US"/>
        </w:rPr>
        <w:t xml:space="preserve"> </w:t>
      </w:r>
      <w:r w:rsidRPr="003F3307">
        <w:rPr>
          <w:spacing w:val="-6"/>
          <w:w w:val="105"/>
          <w:lang w:val="en-US"/>
        </w:rPr>
        <w:t>skipningsnavn</w:t>
      </w:r>
      <w:r w:rsidRPr="003F3307">
        <w:rPr>
          <w:spacing w:val="-26"/>
          <w:w w:val="105"/>
          <w:lang w:val="en-US"/>
        </w:rPr>
        <w:t xml:space="preserve"> </w:t>
      </w:r>
      <w:r w:rsidRPr="003F3307">
        <w:rPr>
          <w:spacing w:val="-6"/>
          <w:w w:val="105"/>
          <w:lang w:val="en-US"/>
        </w:rPr>
        <w:t>(UN</w:t>
      </w:r>
      <w:r w:rsidRPr="003F3307">
        <w:rPr>
          <w:spacing w:val="20"/>
          <w:w w:val="103"/>
          <w:lang w:val="en-US"/>
        </w:rPr>
        <w:t xml:space="preserve"> </w:t>
      </w:r>
      <w:r w:rsidRPr="003F3307">
        <w:rPr>
          <w:spacing w:val="-4"/>
          <w:w w:val="105"/>
          <w:lang w:val="en-US"/>
        </w:rPr>
        <w:t>proper</w:t>
      </w:r>
      <w:r w:rsidRPr="003F3307">
        <w:rPr>
          <w:spacing w:val="-17"/>
          <w:w w:val="105"/>
          <w:lang w:val="en-US"/>
        </w:rPr>
        <w:t xml:space="preserve"> </w:t>
      </w:r>
      <w:r w:rsidRPr="003F3307">
        <w:rPr>
          <w:spacing w:val="-4"/>
          <w:w w:val="105"/>
          <w:lang w:val="en-US"/>
        </w:rPr>
        <w:t>shipping</w:t>
      </w:r>
      <w:r w:rsidRPr="003F3307">
        <w:rPr>
          <w:spacing w:val="-16"/>
          <w:w w:val="105"/>
          <w:lang w:val="en-US"/>
        </w:rPr>
        <w:t xml:space="preserve"> </w:t>
      </w:r>
      <w:r w:rsidRPr="003F3307">
        <w:rPr>
          <w:spacing w:val="-4"/>
          <w:w w:val="105"/>
          <w:lang w:val="en-US"/>
        </w:rPr>
        <w:t>name)</w:t>
      </w:r>
      <w:r w:rsidRPr="003F3307">
        <w:rPr>
          <w:spacing w:val="24"/>
          <w:w w:val="103"/>
          <w:lang w:val="en-US"/>
        </w:rPr>
        <w:t xml:space="preserve"> </w:t>
      </w:r>
      <w:r w:rsidRPr="003F3307">
        <w:rPr>
          <w:spacing w:val="-3"/>
          <w:w w:val="105"/>
          <w:lang w:val="en-US"/>
        </w:rPr>
        <w:t>14.3.</w:t>
      </w:r>
      <w:r w:rsidRPr="003F3307">
        <w:rPr>
          <w:spacing w:val="19"/>
          <w:w w:val="103"/>
          <w:lang w:val="en-US"/>
        </w:rPr>
        <w:t xml:space="preserve"> </w:t>
      </w:r>
      <w:r>
        <w:rPr>
          <w:spacing w:val="-1"/>
        </w:rPr>
        <w:t>Transportfareklasse(r)</w:t>
      </w:r>
    </w:p>
    <w:p w:rsidR="002E4287" w:rsidRDefault="002E4287">
      <w:pPr>
        <w:tabs>
          <w:tab w:val="left" w:pos="2952"/>
          <w:tab w:val="left" w:pos="4847"/>
        </w:tabs>
        <w:kinsoku w:val="0"/>
        <w:overflowPunct w:val="0"/>
        <w:spacing w:before="11"/>
        <w:ind w:left="226"/>
        <w:rPr>
          <w:rFonts w:ascii="Verdana" w:hAnsi="Verdana" w:cs="Verdana"/>
          <w:sz w:val="15"/>
          <w:szCs w:val="15"/>
        </w:rPr>
      </w:pPr>
      <w:r>
        <w:rPr>
          <w:w w:val="105"/>
        </w:rPr>
        <w:br w:type="column"/>
      </w:r>
      <w:r>
        <w:rPr>
          <w:rFonts w:ascii="Verdana" w:hAnsi="Verdana" w:cs="Verdana"/>
          <w:w w:val="105"/>
          <w:sz w:val="15"/>
          <w:szCs w:val="15"/>
        </w:rPr>
        <w:t>Ikke</w:t>
      </w:r>
      <w:r>
        <w:rPr>
          <w:rFonts w:ascii="Verdana" w:hAnsi="Verdana" w:cs="Verdana"/>
          <w:spacing w:val="-1"/>
          <w:w w:val="105"/>
          <w:sz w:val="15"/>
          <w:szCs w:val="15"/>
        </w:rPr>
        <w:t xml:space="preserve"> </w:t>
      </w:r>
      <w:r>
        <w:rPr>
          <w:rFonts w:ascii="Verdana" w:hAnsi="Verdana" w:cs="Verdana"/>
          <w:w w:val="105"/>
          <w:sz w:val="15"/>
          <w:szCs w:val="15"/>
        </w:rPr>
        <w:t>relevant</w:t>
      </w:r>
      <w:r>
        <w:rPr>
          <w:rFonts w:ascii="Verdana" w:hAnsi="Verdana" w:cs="Verdana"/>
          <w:w w:val="105"/>
          <w:sz w:val="15"/>
          <w:szCs w:val="15"/>
        </w:rPr>
        <w:tab/>
      </w:r>
      <w:r>
        <w:rPr>
          <w:rFonts w:ascii="Verdana" w:hAnsi="Verdana" w:cs="Verdana"/>
          <w:b/>
          <w:bCs/>
          <w:spacing w:val="-4"/>
          <w:w w:val="105"/>
          <w:sz w:val="15"/>
          <w:szCs w:val="15"/>
        </w:rPr>
        <w:t>14.5.</w:t>
      </w:r>
      <w:r>
        <w:rPr>
          <w:rFonts w:ascii="Verdana" w:hAnsi="Verdana" w:cs="Verdana"/>
          <w:b/>
          <w:bCs/>
          <w:spacing w:val="-7"/>
          <w:w w:val="105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-4"/>
          <w:w w:val="105"/>
          <w:sz w:val="15"/>
          <w:szCs w:val="15"/>
        </w:rPr>
        <w:t>Miljøfarer</w:t>
      </w:r>
      <w:r>
        <w:rPr>
          <w:rFonts w:ascii="Verdana" w:hAnsi="Verdana" w:cs="Verdana"/>
          <w:b/>
          <w:bCs/>
          <w:spacing w:val="-4"/>
          <w:w w:val="105"/>
          <w:sz w:val="15"/>
          <w:szCs w:val="15"/>
        </w:rPr>
        <w:tab/>
      </w:r>
      <w:r>
        <w:rPr>
          <w:rFonts w:ascii="Verdana" w:hAnsi="Verdana" w:cs="Verdana"/>
          <w:w w:val="105"/>
          <w:sz w:val="15"/>
          <w:szCs w:val="15"/>
        </w:rPr>
        <w:t>Ikke</w:t>
      </w:r>
      <w:r>
        <w:rPr>
          <w:rFonts w:ascii="Verdana" w:hAnsi="Verdana" w:cs="Verdana"/>
          <w:spacing w:val="-19"/>
          <w:w w:val="10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w w:val="105"/>
          <w:sz w:val="15"/>
          <w:szCs w:val="15"/>
        </w:rPr>
        <w:t>relevant</w:t>
      </w:r>
    </w:p>
    <w:p w:rsidR="002E4287" w:rsidRDefault="002E4287">
      <w:pPr>
        <w:pStyle w:val="Brdtekst"/>
        <w:kinsoku w:val="0"/>
        <w:overflowPunct w:val="0"/>
        <w:spacing w:before="359"/>
        <w:ind w:left="226"/>
      </w:pPr>
      <w:r>
        <w:rPr>
          <w:w w:val="105"/>
        </w:rPr>
        <w:t>Ikke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relevant</w:t>
      </w:r>
    </w:p>
    <w:p w:rsidR="002E4287" w:rsidRDefault="002E4287">
      <w:pPr>
        <w:pStyle w:val="Brdtekst"/>
        <w:kinsoku w:val="0"/>
        <w:overflowPunct w:val="0"/>
        <w:spacing w:before="359"/>
        <w:ind w:left="226"/>
        <w:sectPr w:rsidR="002E4287">
          <w:type w:val="continuous"/>
          <w:pgSz w:w="11900" w:h="16840"/>
          <w:pgMar w:top="1260" w:right="880" w:bottom="780" w:left="880" w:header="720" w:footer="720" w:gutter="0"/>
          <w:cols w:num="2" w:space="720" w:equalWidth="0">
            <w:col w:w="2208" w:space="73"/>
            <w:col w:w="7859"/>
          </w:cols>
          <w:noEndnote/>
        </w:sectPr>
      </w:pPr>
    </w:p>
    <w:p w:rsidR="002E4287" w:rsidRDefault="002E4287">
      <w:pPr>
        <w:tabs>
          <w:tab w:val="left" w:pos="2507"/>
        </w:tabs>
        <w:kinsoku w:val="0"/>
        <w:overflowPunct w:val="0"/>
        <w:spacing w:before="11"/>
        <w:ind w:left="226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>Fareseddel</w:t>
      </w: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ab/>
      </w:r>
      <w:r>
        <w:rPr>
          <w:rFonts w:ascii="Verdana" w:hAnsi="Verdana" w:cs="Verdana"/>
          <w:w w:val="105"/>
          <w:sz w:val="15"/>
          <w:szCs w:val="15"/>
        </w:rPr>
        <w:t>Ikke</w:t>
      </w:r>
      <w:r>
        <w:rPr>
          <w:rFonts w:ascii="Verdana" w:hAnsi="Verdana" w:cs="Verdana"/>
          <w:spacing w:val="-19"/>
          <w:w w:val="10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w w:val="105"/>
          <w:sz w:val="15"/>
          <w:szCs w:val="15"/>
        </w:rPr>
        <w:t>relevant</w:t>
      </w:r>
    </w:p>
    <w:p w:rsidR="002E4287" w:rsidRDefault="002E4287">
      <w:pPr>
        <w:tabs>
          <w:tab w:val="left" w:pos="2507"/>
        </w:tabs>
        <w:kinsoku w:val="0"/>
        <w:overflowPunct w:val="0"/>
        <w:spacing w:before="11"/>
        <w:ind w:left="226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6"/>
          <w:w w:val="105"/>
          <w:sz w:val="15"/>
          <w:szCs w:val="15"/>
        </w:rPr>
        <w:t>Miljøfare</w:t>
      </w:r>
      <w:r>
        <w:rPr>
          <w:rFonts w:ascii="Verdana" w:hAnsi="Verdana" w:cs="Verdana"/>
          <w:b/>
          <w:bCs/>
          <w:spacing w:val="-12"/>
          <w:w w:val="105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w w:val="105"/>
          <w:sz w:val="15"/>
          <w:szCs w:val="15"/>
        </w:rPr>
        <w:t>i</w:t>
      </w:r>
      <w:r>
        <w:rPr>
          <w:rFonts w:ascii="Verdana" w:hAnsi="Verdana" w:cs="Verdana"/>
          <w:b/>
          <w:bCs/>
          <w:spacing w:val="-11"/>
          <w:w w:val="105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-6"/>
          <w:w w:val="105"/>
          <w:sz w:val="15"/>
          <w:szCs w:val="15"/>
        </w:rPr>
        <w:t>tankskip</w:t>
      </w:r>
      <w:r>
        <w:rPr>
          <w:rFonts w:ascii="Verdana" w:hAnsi="Verdana" w:cs="Verdana"/>
          <w:b/>
          <w:bCs/>
          <w:spacing w:val="-6"/>
          <w:w w:val="105"/>
          <w:sz w:val="15"/>
          <w:szCs w:val="15"/>
        </w:rPr>
        <w:tab/>
      </w:r>
      <w:r>
        <w:rPr>
          <w:rFonts w:ascii="Verdana" w:hAnsi="Verdana" w:cs="Verdana"/>
          <w:w w:val="105"/>
          <w:sz w:val="15"/>
          <w:szCs w:val="15"/>
        </w:rPr>
        <w:t>Ikke</w:t>
      </w:r>
      <w:r>
        <w:rPr>
          <w:rFonts w:ascii="Verdana" w:hAnsi="Verdana" w:cs="Verdana"/>
          <w:spacing w:val="-19"/>
          <w:w w:val="10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w w:val="105"/>
          <w:sz w:val="15"/>
          <w:szCs w:val="15"/>
        </w:rPr>
        <w:t>relevant</w:t>
      </w:r>
    </w:p>
    <w:p w:rsidR="002E4287" w:rsidRDefault="002E4287">
      <w:pPr>
        <w:tabs>
          <w:tab w:val="left" w:pos="2507"/>
        </w:tabs>
        <w:kinsoku w:val="0"/>
        <w:overflowPunct w:val="0"/>
        <w:spacing w:before="11"/>
        <w:ind w:left="226"/>
        <w:rPr>
          <w:rFonts w:ascii="Verdana" w:hAnsi="Verdana" w:cs="Verdana"/>
          <w:sz w:val="15"/>
          <w:szCs w:val="15"/>
        </w:rPr>
        <w:sectPr w:rsidR="002E4287">
          <w:type w:val="continuous"/>
          <w:pgSz w:w="11900" w:h="16840"/>
          <w:pgMar w:top="1260" w:right="880" w:bottom="780" w:left="880" w:header="720" w:footer="720" w:gutter="0"/>
          <w:cols w:space="720" w:equalWidth="0">
            <w:col w:w="10140"/>
          </w:cols>
          <w:noEndnote/>
        </w:sectPr>
      </w:pPr>
    </w:p>
    <w:p w:rsidR="002E4287" w:rsidRDefault="00CC2CB8">
      <w:pPr>
        <w:pStyle w:val="Overskrift3"/>
        <w:kinsoku w:val="0"/>
        <w:overflowPunct w:val="0"/>
        <w:spacing w:before="243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141605</wp:posOffset>
                </wp:positionV>
                <wp:extent cx="6134735" cy="1929130"/>
                <wp:effectExtent l="10160" t="10160" r="8255" b="3810"/>
                <wp:wrapNone/>
                <wp:docPr id="3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1929130"/>
                          <a:chOff x="1081" y="223"/>
                          <a:chExt cx="9661" cy="3038"/>
                        </a:xfrm>
                      </wpg:grpSpPr>
                      <wps:wsp>
                        <wps:cNvPr id="38" name="Freeform 146"/>
                        <wps:cNvSpPr>
                          <a:spLocks/>
                        </wps:cNvSpPr>
                        <wps:spPr bwMode="auto">
                          <a:xfrm>
                            <a:off x="1087" y="234"/>
                            <a:ext cx="9649" cy="20"/>
                          </a:xfrm>
                          <a:custGeom>
                            <a:avLst/>
                            <a:gdLst>
                              <a:gd name="T0" fmla="*/ 0 w 9649"/>
                              <a:gd name="T1" fmla="*/ 0 h 20"/>
                              <a:gd name="T2" fmla="*/ 9648 w 96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9" h="20"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47"/>
                        <wps:cNvSpPr>
                          <a:spLocks/>
                        </wps:cNvSpPr>
                        <wps:spPr bwMode="auto">
                          <a:xfrm>
                            <a:off x="1087" y="3250"/>
                            <a:ext cx="9649" cy="20"/>
                          </a:xfrm>
                          <a:custGeom>
                            <a:avLst/>
                            <a:gdLst>
                              <a:gd name="T0" fmla="*/ 0 w 9649"/>
                              <a:gd name="T1" fmla="*/ 0 h 20"/>
                              <a:gd name="T2" fmla="*/ 9648 w 96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9" h="20"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8"/>
                        <wps:cNvSpPr>
                          <a:spLocks/>
                        </wps:cNvSpPr>
                        <wps:spPr bwMode="auto">
                          <a:xfrm>
                            <a:off x="1091" y="229"/>
                            <a:ext cx="20" cy="30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7"/>
                              <a:gd name="T2" fmla="*/ 0 w 20"/>
                              <a:gd name="T3" fmla="*/ 3026 h 3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7">
                                <a:moveTo>
                                  <a:pt x="0" y="0"/>
                                </a:moveTo>
                                <a:lnTo>
                                  <a:pt x="0" y="3026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9"/>
                        <wps:cNvSpPr>
                          <a:spLocks/>
                        </wps:cNvSpPr>
                        <wps:spPr bwMode="auto">
                          <a:xfrm>
                            <a:off x="10730" y="229"/>
                            <a:ext cx="20" cy="30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7"/>
                              <a:gd name="T2" fmla="*/ 0 w 20"/>
                              <a:gd name="T3" fmla="*/ 3026 h 3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7">
                                <a:moveTo>
                                  <a:pt x="0" y="0"/>
                                </a:moveTo>
                                <a:lnTo>
                                  <a:pt x="0" y="3026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0"/>
                        <wps:cNvSpPr>
                          <a:spLocks/>
                        </wps:cNvSpPr>
                        <wps:spPr bwMode="auto">
                          <a:xfrm>
                            <a:off x="1096" y="437"/>
                            <a:ext cx="9630" cy="20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20"/>
                              <a:gd name="T2" fmla="*/ 9629 w 9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0" h="20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82182" id="Group 145" o:spid="_x0000_s1026" style="position:absolute;margin-left:54.05pt;margin-top:11.15pt;width:483.05pt;height:151.9pt;z-index:-251540480;mso-position-horizontal-relative:page" coordorigin="1081,223" coordsize="9661,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" o:allowincell="f">
                <v:shape id="Freeform 146" o:spid="_x0000_s1027" style="position:absolute;left:1087;top:234;width:9649;height:20;visibility:visible;mso-wrap-style:square;v-text-anchor:top" coordsize="96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" path="m,l9648,e" filled="f" strokeweight=".20581mm">
                  <v:path arrowok="t" o:connecttype="custom" o:connectlocs="0,0;9648,0" o:connectangles="0,0"/>
                </v:shape>
                <v:shape id="Freeform 147" o:spid="_x0000_s1028" style="position:absolute;left:1087;top:3250;width:9649;height:20;visibility:visible;mso-wrap-style:square;v-text-anchor:top" coordsize="96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" path="m,l9648,e" filled="f" strokeweight=".20581mm">
                  <v:path arrowok="t" o:connecttype="custom" o:connectlocs="0,0;9648,0" o:connectangles="0,0"/>
                </v:shape>
                <v:shape id="Freeform 148" o:spid="_x0000_s1029" style="position:absolute;left:1091;top:229;width:20;height:3027;visibility:visible;mso-wrap-style:square;v-text-anchor:top" coordsize="20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" path="m,l,3026e" filled="f" strokeweight=".20581mm">
                  <v:path arrowok="t" o:connecttype="custom" o:connectlocs="0,0;0,3026" o:connectangles="0,0"/>
                </v:shape>
                <v:shape id="Freeform 149" o:spid="_x0000_s1030" style="position:absolute;left:10730;top:229;width:20;height:3027;visibility:visible;mso-wrap-style:square;v-text-anchor:top" coordsize="20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" path="m,l,3026e" filled="f" strokeweight=".20581mm">
                  <v:path arrowok="t" o:connecttype="custom" o:connectlocs="0,0;0,3026" o:connectangles="0,0"/>
                </v:shape>
                <v:shape id="Freeform 150" o:spid="_x0000_s1031" style="position:absolute;left:1096;top:437;width:9630;height:20;visibility:visible;mso-wrap-style:square;v-text-anchor:top" coordsize="96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" path="m,l9629,e" filled="f" strokeweight=".20581mm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 w:rsidR="002E4287">
        <w:rPr>
          <w:spacing w:val="-3"/>
          <w:w w:val="105"/>
        </w:rPr>
        <w:t>Sjøtransport</w:t>
      </w:r>
      <w:r w:rsidR="002E4287">
        <w:rPr>
          <w:spacing w:val="-21"/>
          <w:w w:val="105"/>
        </w:rPr>
        <w:t xml:space="preserve"> </w:t>
      </w:r>
      <w:r w:rsidR="002E4287">
        <w:rPr>
          <w:spacing w:val="-3"/>
          <w:w w:val="105"/>
        </w:rPr>
        <w:t>(IMDG)</w:t>
      </w:r>
    </w:p>
    <w:p w:rsidR="002E4287" w:rsidRDefault="002E4287">
      <w:pPr>
        <w:numPr>
          <w:ilvl w:val="1"/>
          <w:numId w:val="3"/>
        </w:numPr>
        <w:tabs>
          <w:tab w:val="left" w:pos="706"/>
          <w:tab w:val="left" w:pos="2507"/>
          <w:tab w:val="left" w:pos="5234"/>
        </w:tabs>
        <w:kinsoku w:val="0"/>
        <w:overflowPunct w:val="0"/>
        <w:spacing w:before="40" w:line="178" w:lineRule="exact"/>
        <w:ind w:firstLine="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4"/>
          <w:w w:val="105"/>
          <w:sz w:val="15"/>
          <w:szCs w:val="15"/>
        </w:rPr>
        <w:t>UN-nummer</w:t>
      </w:r>
      <w:r>
        <w:rPr>
          <w:rFonts w:ascii="Verdana" w:hAnsi="Verdana" w:cs="Verdana"/>
          <w:b/>
          <w:bCs/>
          <w:spacing w:val="-4"/>
          <w:w w:val="105"/>
          <w:sz w:val="15"/>
          <w:szCs w:val="15"/>
        </w:rPr>
        <w:tab/>
      </w:r>
      <w:r>
        <w:rPr>
          <w:rFonts w:ascii="Verdana" w:hAnsi="Verdana" w:cs="Verdana"/>
          <w:w w:val="105"/>
          <w:sz w:val="15"/>
          <w:szCs w:val="15"/>
        </w:rPr>
        <w:t>Ikke</w:t>
      </w:r>
      <w:r>
        <w:rPr>
          <w:rFonts w:ascii="Verdana" w:hAnsi="Verdana" w:cs="Verdana"/>
          <w:spacing w:val="-1"/>
          <w:w w:val="10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w w:val="105"/>
          <w:sz w:val="15"/>
          <w:szCs w:val="15"/>
        </w:rPr>
        <w:t>relevant</w:t>
      </w:r>
      <w:r>
        <w:rPr>
          <w:rFonts w:ascii="Verdana" w:hAnsi="Verdana" w:cs="Verdana"/>
          <w:b/>
          <w:bCs/>
          <w:spacing w:val="1"/>
          <w:w w:val="105"/>
          <w:sz w:val="15"/>
          <w:szCs w:val="15"/>
        </w:rPr>
        <w:tab/>
      </w: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>14.4.</w:t>
      </w:r>
    </w:p>
    <w:p w:rsidR="002E4287" w:rsidRDefault="002E4287">
      <w:pPr>
        <w:pStyle w:val="Overskrift3"/>
        <w:kinsoku w:val="0"/>
        <w:overflowPunct w:val="0"/>
        <w:spacing w:line="178" w:lineRule="exact"/>
        <w:ind w:left="0"/>
        <w:jc w:val="right"/>
        <w:rPr>
          <w:b w:val="0"/>
          <w:bCs w:val="0"/>
        </w:rPr>
      </w:pPr>
      <w:r>
        <w:rPr>
          <w:spacing w:val="-3"/>
        </w:rPr>
        <w:t>Emballasjegrupper</w:t>
      </w:r>
    </w:p>
    <w:p w:rsidR="002E4287" w:rsidRDefault="002E4287">
      <w:pPr>
        <w:pStyle w:val="Brdtekst"/>
        <w:kinsoku w:val="0"/>
        <w:overflowPunct w:val="0"/>
        <w:spacing w:before="465"/>
        <w:ind w:left="226"/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w w:val="105"/>
        </w:rPr>
        <w:t>Ikke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relevant</w:t>
      </w:r>
    </w:p>
    <w:p w:rsidR="002E4287" w:rsidRDefault="002E4287">
      <w:pPr>
        <w:pStyle w:val="Brdtekst"/>
        <w:kinsoku w:val="0"/>
        <w:overflowPunct w:val="0"/>
        <w:spacing w:before="465"/>
        <w:ind w:left="226"/>
        <w:sectPr w:rsidR="002E4287">
          <w:type w:val="continuous"/>
          <w:pgSz w:w="11900" w:h="16840"/>
          <w:pgMar w:top="1260" w:right="880" w:bottom="780" w:left="880" w:header="720" w:footer="720" w:gutter="0"/>
          <w:cols w:num="2" w:space="720" w:equalWidth="0">
            <w:col w:w="6827" w:space="76"/>
            <w:col w:w="3237"/>
          </w:cols>
          <w:noEndnote/>
        </w:sectPr>
      </w:pPr>
    </w:p>
    <w:p w:rsidR="002E4287" w:rsidRDefault="002E4287">
      <w:pPr>
        <w:pStyle w:val="Overskrift3"/>
        <w:numPr>
          <w:ilvl w:val="1"/>
          <w:numId w:val="3"/>
        </w:numPr>
        <w:tabs>
          <w:tab w:val="left" w:pos="711"/>
        </w:tabs>
        <w:kinsoku w:val="0"/>
        <w:overflowPunct w:val="0"/>
        <w:spacing w:before="14" w:line="235" w:lineRule="auto"/>
        <w:ind w:firstLine="0"/>
        <w:rPr>
          <w:b w:val="0"/>
          <w:bCs w:val="0"/>
        </w:rPr>
      </w:pPr>
      <w:r w:rsidRPr="003F3307">
        <w:rPr>
          <w:spacing w:val="-3"/>
          <w:w w:val="105"/>
          <w:lang w:val="en-US"/>
        </w:rPr>
        <w:t>UN-</w:t>
      </w:r>
      <w:r w:rsidRPr="003F3307">
        <w:rPr>
          <w:spacing w:val="19"/>
          <w:w w:val="103"/>
          <w:lang w:val="en-US"/>
        </w:rPr>
        <w:t xml:space="preserve"> </w:t>
      </w:r>
      <w:r w:rsidRPr="003F3307">
        <w:rPr>
          <w:spacing w:val="-6"/>
          <w:w w:val="105"/>
          <w:lang w:val="en-US"/>
        </w:rPr>
        <w:t>skipningsnavn</w:t>
      </w:r>
      <w:r w:rsidRPr="003F3307">
        <w:rPr>
          <w:spacing w:val="-26"/>
          <w:w w:val="105"/>
          <w:lang w:val="en-US"/>
        </w:rPr>
        <w:t xml:space="preserve"> </w:t>
      </w:r>
      <w:r w:rsidRPr="003F3307">
        <w:rPr>
          <w:spacing w:val="-6"/>
          <w:w w:val="105"/>
          <w:lang w:val="en-US"/>
        </w:rPr>
        <w:t>(UN</w:t>
      </w:r>
      <w:r w:rsidRPr="003F3307">
        <w:rPr>
          <w:spacing w:val="20"/>
          <w:w w:val="103"/>
          <w:lang w:val="en-US"/>
        </w:rPr>
        <w:t xml:space="preserve"> </w:t>
      </w:r>
      <w:r w:rsidRPr="003F3307">
        <w:rPr>
          <w:spacing w:val="-4"/>
          <w:w w:val="105"/>
          <w:lang w:val="en-US"/>
        </w:rPr>
        <w:t>proper</w:t>
      </w:r>
      <w:r w:rsidRPr="003F3307">
        <w:rPr>
          <w:spacing w:val="-17"/>
          <w:w w:val="105"/>
          <w:lang w:val="en-US"/>
        </w:rPr>
        <w:t xml:space="preserve"> </w:t>
      </w:r>
      <w:r w:rsidRPr="003F3307">
        <w:rPr>
          <w:spacing w:val="-4"/>
          <w:w w:val="105"/>
          <w:lang w:val="en-US"/>
        </w:rPr>
        <w:t>shipping</w:t>
      </w:r>
      <w:r w:rsidRPr="003F3307">
        <w:rPr>
          <w:spacing w:val="-16"/>
          <w:w w:val="105"/>
          <w:lang w:val="en-US"/>
        </w:rPr>
        <w:t xml:space="preserve"> </w:t>
      </w:r>
      <w:r w:rsidRPr="003F3307">
        <w:rPr>
          <w:spacing w:val="-4"/>
          <w:w w:val="105"/>
          <w:lang w:val="en-US"/>
        </w:rPr>
        <w:t>name)</w:t>
      </w:r>
      <w:r w:rsidRPr="003F3307">
        <w:rPr>
          <w:spacing w:val="24"/>
          <w:w w:val="103"/>
          <w:lang w:val="en-US"/>
        </w:rPr>
        <w:t xml:space="preserve"> </w:t>
      </w:r>
      <w:r w:rsidRPr="003F3307">
        <w:rPr>
          <w:spacing w:val="-3"/>
          <w:w w:val="105"/>
          <w:lang w:val="en-US"/>
        </w:rPr>
        <w:t>14.3.</w:t>
      </w:r>
      <w:r w:rsidRPr="003F3307">
        <w:rPr>
          <w:spacing w:val="19"/>
          <w:w w:val="103"/>
          <w:lang w:val="en-US"/>
        </w:rPr>
        <w:t xml:space="preserve"> </w:t>
      </w:r>
      <w:r>
        <w:rPr>
          <w:spacing w:val="-1"/>
        </w:rPr>
        <w:t>Transportfareklasse(r)</w:t>
      </w:r>
    </w:p>
    <w:p w:rsidR="002E4287" w:rsidRDefault="002E4287">
      <w:pPr>
        <w:tabs>
          <w:tab w:val="left" w:pos="2952"/>
          <w:tab w:val="left" w:pos="4847"/>
        </w:tabs>
        <w:kinsoku w:val="0"/>
        <w:overflowPunct w:val="0"/>
        <w:spacing w:before="11"/>
        <w:ind w:left="226"/>
        <w:rPr>
          <w:rFonts w:ascii="Verdana" w:hAnsi="Verdana" w:cs="Verdana"/>
          <w:sz w:val="15"/>
          <w:szCs w:val="15"/>
        </w:rPr>
      </w:pPr>
      <w:r>
        <w:rPr>
          <w:w w:val="105"/>
        </w:rPr>
        <w:br w:type="column"/>
      </w:r>
      <w:r>
        <w:rPr>
          <w:rFonts w:ascii="Verdana" w:hAnsi="Verdana" w:cs="Verdana"/>
          <w:w w:val="105"/>
          <w:sz w:val="15"/>
          <w:szCs w:val="15"/>
        </w:rPr>
        <w:t>Ikke</w:t>
      </w:r>
      <w:r>
        <w:rPr>
          <w:rFonts w:ascii="Verdana" w:hAnsi="Verdana" w:cs="Verdana"/>
          <w:spacing w:val="-1"/>
          <w:w w:val="105"/>
          <w:sz w:val="15"/>
          <w:szCs w:val="15"/>
        </w:rPr>
        <w:t xml:space="preserve"> </w:t>
      </w:r>
      <w:r>
        <w:rPr>
          <w:rFonts w:ascii="Verdana" w:hAnsi="Verdana" w:cs="Verdana"/>
          <w:w w:val="105"/>
          <w:sz w:val="15"/>
          <w:szCs w:val="15"/>
        </w:rPr>
        <w:t>relevant</w:t>
      </w:r>
      <w:r>
        <w:rPr>
          <w:rFonts w:ascii="Verdana" w:hAnsi="Verdana" w:cs="Verdana"/>
          <w:w w:val="105"/>
          <w:sz w:val="15"/>
          <w:szCs w:val="15"/>
        </w:rPr>
        <w:tab/>
      </w:r>
      <w:r>
        <w:rPr>
          <w:rFonts w:ascii="Verdana" w:hAnsi="Verdana" w:cs="Verdana"/>
          <w:b/>
          <w:bCs/>
          <w:spacing w:val="-4"/>
          <w:w w:val="105"/>
          <w:sz w:val="15"/>
          <w:szCs w:val="15"/>
        </w:rPr>
        <w:t>14.5.</w:t>
      </w:r>
      <w:r>
        <w:rPr>
          <w:rFonts w:ascii="Verdana" w:hAnsi="Verdana" w:cs="Verdana"/>
          <w:b/>
          <w:bCs/>
          <w:spacing w:val="-7"/>
          <w:w w:val="105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-4"/>
          <w:w w:val="105"/>
          <w:sz w:val="15"/>
          <w:szCs w:val="15"/>
        </w:rPr>
        <w:t>Miljøfarer</w:t>
      </w:r>
      <w:r>
        <w:rPr>
          <w:rFonts w:ascii="Verdana" w:hAnsi="Verdana" w:cs="Verdana"/>
          <w:b/>
          <w:bCs/>
          <w:spacing w:val="-4"/>
          <w:w w:val="105"/>
          <w:sz w:val="15"/>
          <w:szCs w:val="15"/>
        </w:rPr>
        <w:tab/>
      </w:r>
      <w:r>
        <w:rPr>
          <w:rFonts w:ascii="Verdana" w:hAnsi="Verdana" w:cs="Verdana"/>
          <w:w w:val="105"/>
          <w:sz w:val="15"/>
          <w:szCs w:val="15"/>
        </w:rPr>
        <w:t>Ikke</w:t>
      </w:r>
      <w:r>
        <w:rPr>
          <w:rFonts w:ascii="Verdana" w:hAnsi="Verdana" w:cs="Verdana"/>
          <w:spacing w:val="-19"/>
          <w:w w:val="10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w w:val="105"/>
          <w:sz w:val="15"/>
          <w:szCs w:val="15"/>
        </w:rPr>
        <w:t>relevant</w:t>
      </w:r>
    </w:p>
    <w:p w:rsidR="002E4287" w:rsidRDefault="002E4287">
      <w:pPr>
        <w:pStyle w:val="Brdtekst"/>
        <w:kinsoku w:val="0"/>
        <w:overflowPunct w:val="0"/>
        <w:spacing w:before="359"/>
        <w:ind w:left="226"/>
      </w:pPr>
      <w:r>
        <w:rPr>
          <w:w w:val="105"/>
        </w:rPr>
        <w:t>Ikke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relevant</w:t>
      </w:r>
    </w:p>
    <w:p w:rsidR="002E4287" w:rsidRDefault="002E4287">
      <w:pPr>
        <w:pStyle w:val="Brdtekst"/>
        <w:kinsoku w:val="0"/>
        <w:overflowPunct w:val="0"/>
        <w:spacing w:before="359"/>
        <w:ind w:left="226"/>
        <w:sectPr w:rsidR="002E4287">
          <w:type w:val="continuous"/>
          <w:pgSz w:w="11900" w:h="16840"/>
          <w:pgMar w:top="1260" w:right="880" w:bottom="780" w:left="880" w:header="720" w:footer="720" w:gutter="0"/>
          <w:cols w:num="2" w:space="720" w:equalWidth="0">
            <w:col w:w="2208" w:space="73"/>
            <w:col w:w="7859"/>
          </w:cols>
          <w:noEndnote/>
        </w:sectPr>
      </w:pPr>
    </w:p>
    <w:p w:rsidR="002E4287" w:rsidRDefault="002E4287">
      <w:pPr>
        <w:tabs>
          <w:tab w:val="left" w:pos="2507"/>
        </w:tabs>
        <w:kinsoku w:val="0"/>
        <w:overflowPunct w:val="0"/>
        <w:spacing w:before="11"/>
        <w:ind w:left="226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>Fareseddel</w:t>
      </w: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ab/>
      </w:r>
      <w:r>
        <w:rPr>
          <w:rFonts w:ascii="Verdana" w:hAnsi="Verdana" w:cs="Verdana"/>
          <w:w w:val="105"/>
          <w:sz w:val="15"/>
          <w:szCs w:val="15"/>
        </w:rPr>
        <w:t>Ikke</w:t>
      </w:r>
      <w:r>
        <w:rPr>
          <w:rFonts w:ascii="Verdana" w:hAnsi="Verdana" w:cs="Verdana"/>
          <w:spacing w:val="-19"/>
          <w:w w:val="10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w w:val="105"/>
          <w:sz w:val="15"/>
          <w:szCs w:val="15"/>
        </w:rPr>
        <w:t>relevant</w:t>
      </w:r>
    </w:p>
    <w:p w:rsidR="002E4287" w:rsidRDefault="002E4287">
      <w:pPr>
        <w:tabs>
          <w:tab w:val="left" w:pos="2507"/>
        </w:tabs>
        <w:kinsoku w:val="0"/>
        <w:overflowPunct w:val="0"/>
        <w:spacing w:before="11"/>
        <w:ind w:left="226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6"/>
          <w:w w:val="105"/>
          <w:sz w:val="15"/>
          <w:szCs w:val="15"/>
        </w:rPr>
        <w:t>Sub.</w:t>
      </w:r>
      <w:r>
        <w:rPr>
          <w:rFonts w:ascii="Verdana" w:hAnsi="Verdana" w:cs="Verdana"/>
          <w:b/>
          <w:bCs/>
          <w:spacing w:val="-12"/>
          <w:w w:val="105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-7"/>
          <w:w w:val="105"/>
          <w:sz w:val="15"/>
          <w:szCs w:val="15"/>
        </w:rPr>
        <w:t>risiko:</w:t>
      </w:r>
      <w:r>
        <w:rPr>
          <w:rFonts w:ascii="Verdana" w:hAnsi="Verdana" w:cs="Verdana"/>
          <w:b/>
          <w:bCs/>
          <w:spacing w:val="-7"/>
          <w:w w:val="105"/>
          <w:sz w:val="15"/>
          <w:szCs w:val="15"/>
        </w:rPr>
        <w:tab/>
      </w:r>
      <w:r>
        <w:rPr>
          <w:rFonts w:ascii="Verdana" w:hAnsi="Verdana" w:cs="Verdana"/>
          <w:w w:val="105"/>
          <w:sz w:val="15"/>
          <w:szCs w:val="15"/>
        </w:rPr>
        <w:t>Ikke</w:t>
      </w:r>
      <w:r>
        <w:rPr>
          <w:rFonts w:ascii="Verdana" w:hAnsi="Verdana" w:cs="Verdana"/>
          <w:spacing w:val="-19"/>
          <w:w w:val="10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w w:val="105"/>
          <w:sz w:val="15"/>
          <w:szCs w:val="15"/>
        </w:rPr>
        <w:t>relevant</w:t>
      </w:r>
    </w:p>
    <w:p w:rsidR="002E4287" w:rsidRDefault="002E4287">
      <w:pPr>
        <w:tabs>
          <w:tab w:val="left" w:pos="2507"/>
        </w:tabs>
        <w:kinsoku w:val="0"/>
        <w:overflowPunct w:val="0"/>
        <w:spacing w:before="11"/>
        <w:ind w:left="226"/>
        <w:rPr>
          <w:rFonts w:ascii="Verdana" w:hAnsi="Verdana" w:cs="Verdana"/>
          <w:sz w:val="15"/>
          <w:szCs w:val="15"/>
        </w:rPr>
        <w:sectPr w:rsidR="002E4287">
          <w:type w:val="continuous"/>
          <w:pgSz w:w="11900" w:h="16840"/>
          <w:pgMar w:top="1260" w:right="880" w:bottom="780" w:left="880" w:header="720" w:footer="720" w:gutter="0"/>
          <w:cols w:space="720" w:equalWidth="0">
            <w:col w:w="10140"/>
          </w:cols>
          <w:noEndnote/>
        </w:sectPr>
      </w:pPr>
    </w:p>
    <w:p w:rsidR="002E4287" w:rsidRDefault="002E4287">
      <w:pPr>
        <w:pStyle w:val="Overskrift3"/>
        <w:kinsoku w:val="0"/>
        <w:overflowPunct w:val="0"/>
        <w:spacing w:before="22" w:line="174" w:lineRule="exact"/>
        <w:rPr>
          <w:b w:val="0"/>
          <w:bCs w:val="0"/>
        </w:rPr>
      </w:pPr>
      <w:r>
        <w:rPr>
          <w:spacing w:val="-3"/>
          <w:w w:val="105"/>
        </w:rPr>
        <w:t>IMDG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Code</w:t>
      </w:r>
      <w:r>
        <w:rPr>
          <w:spacing w:val="21"/>
          <w:w w:val="103"/>
        </w:rPr>
        <w:t xml:space="preserve"> </w:t>
      </w:r>
      <w:r>
        <w:rPr>
          <w:spacing w:val="-3"/>
          <w:w w:val="105"/>
        </w:rPr>
        <w:t>segregation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group</w:t>
      </w:r>
    </w:p>
    <w:p w:rsidR="002E4287" w:rsidRDefault="002E4287">
      <w:pPr>
        <w:pStyle w:val="Brdtekst"/>
        <w:kinsoku w:val="0"/>
        <w:overflowPunct w:val="0"/>
        <w:spacing w:before="11"/>
        <w:ind w:left="226"/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w w:val="105"/>
        </w:rPr>
        <w:t>Ikke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relevant</w:t>
      </w:r>
    </w:p>
    <w:p w:rsidR="002E4287" w:rsidRDefault="002E4287">
      <w:pPr>
        <w:pStyle w:val="Brdtekst"/>
        <w:kinsoku w:val="0"/>
        <w:overflowPunct w:val="0"/>
        <w:spacing w:before="11"/>
        <w:ind w:left="226"/>
        <w:sectPr w:rsidR="002E4287">
          <w:type w:val="continuous"/>
          <w:pgSz w:w="11900" w:h="16840"/>
          <w:pgMar w:top="1260" w:right="880" w:bottom="780" w:left="880" w:header="720" w:footer="720" w:gutter="0"/>
          <w:cols w:num="2" w:space="720" w:equalWidth="0">
            <w:col w:w="1791" w:space="490"/>
            <w:col w:w="7859"/>
          </w:cols>
          <w:noEndnote/>
        </w:sectPr>
      </w:pPr>
    </w:p>
    <w:p w:rsidR="002E4287" w:rsidRDefault="002E4287">
      <w:pPr>
        <w:tabs>
          <w:tab w:val="left" w:pos="2507"/>
        </w:tabs>
        <w:kinsoku w:val="0"/>
        <w:overflowPunct w:val="0"/>
        <w:spacing w:before="7"/>
        <w:ind w:left="226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5"/>
          <w:w w:val="105"/>
          <w:sz w:val="15"/>
          <w:szCs w:val="15"/>
        </w:rPr>
        <w:t>Marine</w:t>
      </w:r>
      <w:r>
        <w:rPr>
          <w:rFonts w:ascii="Verdana" w:hAnsi="Verdana" w:cs="Verdana"/>
          <w:b/>
          <w:bCs/>
          <w:spacing w:val="-11"/>
          <w:w w:val="105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-5"/>
          <w:w w:val="105"/>
          <w:sz w:val="15"/>
          <w:szCs w:val="15"/>
        </w:rPr>
        <w:t>pollutant</w:t>
      </w:r>
      <w:r>
        <w:rPr>
          <w:rFonts w:ascii="Verdana" w:hAnsi="Verdana" w:cs="Verdana"/>
          <w:b/>
          <w:bCs/>
          <w:spacing w:val="-5"/>
          <w:w w:val="105"/>
          <w:sz w:val="15"/>
          <w:szCs w:val="15"/>
        </w:rPr>
        <w:tab/>
      </w:r>
      <w:r>
        <w:rPr>
          <w:rFonts w:ascii="Verdana" w:hAnsi="Verdana" w:cs="Verdana"/>
          <w:w w:val="105"/>
          <w:sz w:val="15"/>
          <w:szCs w:val="15"/>
        </w:rPr>
        <w:t>Ikke</w:t>
      </w:r>
      <w:r>
        <w:rPr>
          <w:rFonts w:ascii="Verdana" w:hAnsi="Verdana" w:cs="Verdana"/>
          <w:spacing w:val="-18"/>
          <w:w w:val="10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w w:val="105"/>
          <w:sz w:val="15"/>
          <w:szCs w:val="15"/>
        </w:rPr>
        <w:t>relevant</w:t>
      </w:r>
    </w:p>
    <w:p w:rsidR="002E4287" w:rsidRDefault="002E4287">
      <w:pPr>
        <w:tabs>
          <w:tab w:val="left" w:pos="2507"/>
        </w:tabs>
        <w:kinsoku w:val="0"/>
        <w:overflowPunct w:val="0"/>
        <w:spacing w:before="7"/>
        <w:ind w:left="226"/>
        <w:rPr>
          <w:rFonts w:ascii="Verdana" w:hAnsi="Verdana" w:cs="Verdana"/>
          <w:sz w:val="15"/>
          <w:szCs w:val="15"/>
        </w:rPr>
        <w:sectPr w:rsidR="002E4287">
          <w:type w:val="continuous"/>
          <w:pgSz w:w="11900" w:h="16840"/>
          <w:pgMar w:top="1260" w:right="880" w:bottom="780" w:left="880" w:header="720" w:footer="720" w:gutter="0"/>
          <w:cols w:space="720" w:equalWidth="0">
            <w:col w:w="10140"/>
          </w:cols>
          <w:noEndnote/>
        </w:sectPr>
      </w:pPr>
    </w:p>
    <w:p w:rsidR="002E4287" w:rsidRDefault="002E4287">
      <w:pPr>
        <w:pStyle w:val="Overskrift3"/>
        <w:kinsoku w:val="0"/>
        <w:overflowPunct w:val="0"/>
        <w:spacing w:before="11" w:line="178" w:lineRule="exact"/>
        <w:rPr>
          <w:b w:val="0"/>
          <w:bCs w:val="0"/>
        </w:rPr>
      </w:pPr>
      <w:r>
        <w:rPr>
          <w:spacing w:val="-1"/>
          <w:w w:val="105"/>
        </w:rPr>
        <w:t>Stoffnavn(s)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på</w:t>
      </w:r>
    </w:p>
    <w:p w:rsidR="002E4287" w:rsidRDefault="002E4287">
      <w:pPr>
        <w:kinsoku w:val="0"/>
        <w:overflowPunct w:val="0"/>
        <w:spacing w:line="178" w:lineRule="exact"/>
        <w:ind w:left="226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6"/>
          <w:w w:val="105"/>
          <w:sz w:val="15"/>
          <w:szCs w:val="15"/>
        </w:rPr>
        <w:t>marine</w:t>
      </w:r>
      <w:r>
        <w:rPr>
          <w:rFonts w:ascii="Verdana" w:hAnsi="Verdana" w:cs="Verdana"/>
          <w:b/>
          <w:bCs/>
          <w:spacing w:val="-23"/>
          <w:w w:val="105"/>
          <w:sz w:val="15"/>
          <w:szCs w:val="15"/>
        </w:rPr>
        <w:t xml:space="preserve"> </w:t>
      </w:r>
      <w:r>
        <w:rPr>
          <w:rFonts w:ascii="Verdana" w:hAnsi="Verdana" w:cs="Verdana"/>
          <w:b/>
          <w:bCs/>
          <w:spacing w:val="-6"/>
          <w:w w:val="105"/>
          <w:sz w:val="15"/>
          <w:szCs w:val="15"/>
        </w:rPr>
        <w:t>pollutant</w:t>
      </w:r>
    </w:p>
    <w:p w:rsidR="002E4287" w:rsidRDefault="002E4287">
      <w:pPr>
        <w:pStyle w:val="Brdtekst"/>
        <w:kinsoku w:val="0"/>
        <w:overflowPunct w:val="0"/>
        <w:spacing w:before="11"/>
        <w:ind w:left="226"/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w w:val="105"/>
        </w:rPr>
        <w:t>Ikke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relevant</w:t>
      </w:r>
    </w:p>
    <w:p w:rsidR="002E4287" w:rsidRDefault="002E4287">
      <w:pPr>
        <w:pStyle w:val="Brdtekst"/>
        <w:kinsoku w:val="0"/>
        <w:overflowPunct w:val="0"/>
        <w:spacing w:before="11"/>
        <w:ind w:left="226"/>
        <w:sectPr w:rsidR="002E4287">
          <w:type w:val="continuous"/>
          <w:pgSz w:w="11900" w:h="16840"/>
          <w:pgMar w:top="1260" w:right="880" w:bottom="780" w:left="880" w:header="720" w:footer="720" w:gutter="0"/>
          <w:cols w:num="2" w:space="720" w:equalWidth="0">
            <w:col w:w="1605" w:space="677"/>
            <w:col w:w="7858"/>
          </w:cols>
          <w:noEndnote/>
        </w:sectPr>
      </w:pPr>
    </w:p>
    <w:p w:rsidR="002E4287" w:rsidRDefault="002E4287">
      <w:pPr>
        <w:tabs>
          <w:tab w:val="left" w:pos="2507"/>
        </w:tabs>
        <w:kinsoku w:val="0"/>
        <w:overflowPunct w:val="0"/>
        <w:spacing w:before="11"/>
        <w:ind w:left="226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4"/>
          <w:w w:val="105"/>
          <w:sz w:val="15"/>
          <w:szCs w:val="15"/>
        </w:rPr>
        <w:t>EMS:</w:t>
      </w:r>
      <w:r>
        <w:rPr>
          <w:rFonts w:ascii="Verdana" w:hAnsi="Verdana" w:cs="Verdana"/>
          <w:b/>
          <w:bCs/>
          <w:spacing w:val="-4"/>
          <w:w w:val="105"/>
          <w:sz w:val="15"/>
          <w:szCs w:val="15"/>
        </w:rPr>
        <w:tab/>
      </w:r>
      <w:r>
        <w:rPr>
          <w:rFonts w:ascii="Verdana" w:hAnsi="Verdana" w:cs="Verdana"/>
          <w:w w:val="105"/>
          <w:sz w:val="15"/>
          <w:szCs w:val="15"/>
        </w:rPr>
        <w:t>Ikke</w:t>
      </w:r>
      <w:r>
        <w:rPr>
          <w:rFonts w:ascii="Verdana" w:hAnsi="Verdana" w:cs="Verdana"/>
          <w:spacing w:val="-19"/>
          <w:w w:val="10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w w:val="105"/>
          <w:sz w:val="15"/>
          <w:szCs w:val="15"/>
        </w:rPr>
        <w:t>relevant</w:t>
      </w:r>
    </w:p>
    <w:p w:rsidR="002E4287" w:rsidRDefault="002E4287">
      <w:pPr>
        <w:tabs>
          <w:tab w:val="left" w:pos="2507"/>
        </w:tabs>
        <w:kinsoku w:val="0"/>
        <w:overflowPunct w:val="0"/>
        <w:spacing w:before="11"/>
        <w:ind w:left="226"/>
        <w:rPr>
          <w:rFonts w:ascii="Verdana" w:hAnsi="Verdana" w:cs="Verdana"/>
          <w:sz w:val="15"/>
          <w:szCs w:val="15"/>
        </w:rPr>
        <w:sectPr w:rsidR="002E4287">
          <w:type w:val="continuous"/>
          <w:pgSz w:w="11900" w:h="16840"/>
          <w:pgMar w:top="1260" w:right="880" w:bottom="780" w:left="880" w:header="720" w:footer="720" w:gutter="0"/>
          <w:cols w:space="720" w:equalWidth="0">
            <w:col w:w="10140"/>
          </w:cols>
          <w:noEndnote/>
        </w:sectPr>
      </w:pPr>
    </w:p>
    <w:p w:rsidR="002E4287" w:rsidRDefault="00CC2CB8">
      <w:pPr>
        <w:pStyle w:val="Overskrift3"/>
        <w:kinsoku w:val="0"/>
        <w:overflowPunct w:val="0"/>
        <w:spacing w:before="243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141605</wp:posOffset>
                </wp:positionV>
                <wp:extent cx="6134735" cy="1094105"/>
                <wp:effectExtent l="10160" t="6350" r="8255" b="4445"/>
                <wp:wrapNone/>
                <wp:docPr id="3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1094105"/>
                          <a:chOff x="1081" y="223"/>
                          <a:chExt cx="9661" cy="1723"/>
                        </a:xfrm>
                      </wpg:grpSpPr>
                      <wps:wsp>
                        <wps:cNvPr id="32" name="Freeform 152"/>
                        <wps:cNvSpPr>
                          <a:spLocks/>
                        </wps:cNvSpPr>
                        <wps:spPr bwMode="auto">
                          <a:xfrm>
                            <a:off x="1087" y="234"/>
                            <a:ext cx="9649" cy="20"/>
                          </a:xfrm>
                          <a:custGeom>
                            <a:avLst/>
                            <a:gdLst>
                              <a:gd name="T0" fmla="*/ 0 w 9649"/>
                              <a:gd name="T1" fmla="*/ 0 h 20"/>
                              <a:gd name="T2" fmla="*/ 9648 w 96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9" h="20"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53"/>
                        <wps:cNvSpPr>
                          <a:spLocks/>
                        </wps:cNvSpPr>
                        <wps:spPr bwMode="auto">
                          <a:xfrm>
                            <a:off x="1087" y="1935"/>
                            <a:ext cx="9649" cy="20"/>
                          </a:xfrm>
                          <a:custGeom>
                            <a:avLst/>
                            <a:gdLst>
                              <a:gd name="T0" fmla="*/ 0 w 9649"/>
                              <a:gd name="T1" fmla="*/ 0 h 20"/>
                              <a:gd name="T2" fmla="*/ 9648 w 96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9" h="20"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4"/>
                        <wps:cNvSpPr>
                          <a:spLocks/>
                        </wps:cNvSpPr>
                        <wps:spPr bwMode="auto">
                          <a:xfrm>
                            <a:off x="1091" y="229"/>
                            <a:ext cx="20" cy="17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12"/>
                              <a:gd name="T2" fmla="*/ 0 w 20"/>
                              <a:gd name="T3" fmla="*/ 1711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2">
                                <a:moveTo>
                                  <a:pt x="0" y="0"/>
                                </a:moveTo>
                                <a:lnTo>
                                  <a:pt x="0" y="1711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5"/>
                        <wps:cNvSpPr>
                          <a:spLocks/>
                        </wps:cNvSpPr>
                        <wps:spPr bwMode="auto">
                          <a:xfrm>
                            <a:off x="10730" y="229"/>
                            <a:ext cx="20" cy="17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12"/>
                              <a:gd name="T2" fmla="*/ 0 w 20"/>
                              <a:gd name="T3" fmla="*/ 1711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2">
                                <a:moveTo>
                                  <a:pt x="0" y="0"/>
                                </a:moveTo>
                                <a:lnTo>
                                  <a:pt x="0" y="1711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56"/>
                        <wps:cNvSpPr>
                          <a:spLocks/>
                        </wps:cNvSpPr>
                        <wps:spPr bwMode="auto">
                          <a:xfrm>
                            <a:off x="1096" y="437"/>
                            <a:ext cx="9630" cy="20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20"/>
                              <a:gd name="T2" fmla="*/ 9629 w 9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0" h="20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E6781" id="Group 151" o:spid="_x0000_s1026" style="position:absolute;margin-left:54.05pt;margin-top:11.15pt;width:483.05pt;height:86.15pt;z-index:-251539456;mso-position-horizontal-relative:page" coordorigin="1081,223" coordsize="9661,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" o:allowincell="f">
                <v:shape id="Freeform 152" o:spid="_x0000_s1027" style="position:absolute;left:1087;top:234;width:9649;height:20;visibility:visible;mso-wrap-style:square;v-text-anchor:top" coordsize="96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" path="m,l9648,e" filled="f" strokeweight=".20581mm">
                  <v:path arrowok="t" o:connecttype="custom" o:connectlocs="0,0;9648,0" o:connectangles="0,0"/>
                </v:shape>
                <v:shape id="Freeform 153" o:spid="_x0000_s1028" style="position:absolute;left:1087;top:1935;width:9649;height:20;visibility:visible;mso-wrap-style:square;v-text-anchor:top" coordsize="96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" path="m,l9648,e" filled="f" strokeweight=".20581mm">
                  <v:path arrowok="t" o:connecttype="custom" o:connectlocs="0,0;9648,0" o:connectangles="0,0"/>
                </v:shape>
                <v:shape id="Freeform 154" o:spid="_x0000_s1029" style="position:absolute;left:1091;top:229;width:20;height:1712;visibility:visible;mso-wrap-style:square;v-text-anchor:top" coordsize="20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" path="m,l,1711e" filled="f" strokeweight=".20581mm">
                  <v:path arrowok="t" o:connecttype="custom" o:connectlocs="0,0;0,1711" o:connectangles="0,0"/>
                </v:shape>
                <v:shape id="Freeform 155" o:spid="_x0000_s1030" style="position:absolute;left:10730;top:229;width:20;height:1712;visibility:visible;mso-wrap-style:square;v-text-anchor:top" coordsize="20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" path="m,l,1711e" filled="f" strokeweight=".20581mm">
                  <v:path arrowok="t" o:connecttype="custom" o:connectlocs="0,0;0,1711" o:connectangles="0,0"/>
                </v:shape>
                <v:shape id="Freeform 156" o:spid="_x0000_s1031" style="position:absolute;left:1096;top:437;width:9630;height:20;visibility:visible;mso-wrap-style:square;v-text-anchor:top" coordsize="96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" path="m,l9629,e" filled="f" strokeweight=".20581mm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 w:rsidR="002E4287">
        <w:rPr>
          <w:spacing w:val="-1"/>
          <w:w w:val="105"/>
        </w:rPr>
        <w:t>Lufttransport</w:t>
      </w:r>
      <w:r w:rsidR="002E4287">
        <w:rPr>
          <w:spacing w:val="-23"/>
          <w:w w:val="105"/>
        </w:rPr>
        <w:t xml:space="preserve"> </w:t>
      </w:r>
      <w:r w:rsidR="002E4287">
        <w:rPr>
          <w:spacing w:val="-1"/>
          <w:w w:val="105"/>
        </w:rPr>
        <w:t>(ICAO-TI</w:t>
      </w:r>
      <w:r w:rsidR="002E4287">
        <w:rPr>
          <w:spacing w:val="-22"/>
          <w:w w:val="105"/>
        </w:rPr>
        <w:t xml:space="preserve"> </w:t>
      </w:r>
      <w:r w:rsidR="002E4287">
        <w:rPr>
          <w:w w:val="105"/>
        </w:rPr>
        <w:t>/</w:t>
      </w:r>
      <w:r w:rsidR="002E4287">
        <w:rPr>
          <w:spacing w:val="-22"/>
          <w:w w:val="105"/>
        </w:rPr>
        <w:t xml:space="preserve"> </w:t>
      </w:r>
      <w:r w:rsidR="002E4287">
        <w:rPr>
          <w:spacing w:val="-1"/>
          <w:w w:val="105"/>
        </w:rPr>
        <w:t>IATA-DGR)</w:t>
      </w:r>
    </w:p>
    <w:p w:rsidR="002E4287" w:rsidRDefault="002E4287">
      <w:pPr>
        <w:numPr>
          <w:ilvl w:val="1"/>
          <w:numId w:val="2"/>
        </w:numPr>
        <w:tabs>
          <w:tab w:val="left" w:pos="706"/>
          <w:tab w:val="left" w:pos="2507"/>
          <w:tab w:val="left" w:pos="5234"/>
        </w:tabs>
        <w:kinsoku w:val="0"/>
        <w:overflowPunct w:val="0"/>
        <w:spacing w:before="40" w:line="178" w:lineRule="exact"/>
        <w:ind w:firstLine="0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4"/>
          <w:w w:val="105"/>
          <w:sz w:val="15"/>
          <w:szCs w:val="15"/>
        </w:rPr>
        <w:t>UN-nummer</w:t>
      </w:r>
      <w:r>
        <w:rPr>
          <w:rFonts w:ascii="Verdana" w:hAnsi="Verdana" w:cs="Verdana"/>
          <w:b/>
          <w:bCs/>
          <w:spacing w:val="-4"/>
          <w:w w:val="105"/>
          <w:sz w:val="15"/>
          <w:szCs w:val="15"/>
        </w:rPr>
        <w:tab/>
      </w:r>
      <w:r>
        <w:rPr>
          <w:rFonts w:ascii="Verdana" w:hAnsi="Verdana" w:cs="Verdana"/>
          <w:w w:val="105"/>
          <w:sz w:val="15"/>
          <w:szCs w:val="15"/>
        </w:rPr>
        <w:t>Ikke</w:t>
      </w:r>
      <w:r>
        <w:rPr>
          <w:rFonts w:ascii="Verdana" w:hAnsi="Verdana" w:cs="Verdana"/>
          <w:spacing w:val="-1"/>
          <w:w w:val="10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w w:val="105"/>
          <w:sz w:val="15"/>
          <w:szCs w:val="15"/>
        </w:rPr>
        <w:t>relevant</w:t>
      </w:r>
      <w:r>
        <w:rPr>
          <w:rFonts w:ascii="Verdana" w:hAnsi="Verdana" w:cs="Verdana"/>
          <w:b/>
          <w:bCs/>
          <w:spacing w:val="1"/>
          <w:w w:val="105"/>
          <w:sz w:val="15"/>
          <w:szCs w:val="15"/>
        </w:rPr>
        <w:tab/>
      </w: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>14.4.</w:t>
      </w:r>
    </w:p>
    <w:p w:rsidR="002E4287" w:rsidRDefault="002E4287">
      <w:pPr>
        <w:pStyle w:val="Overskrift3"/>
        <w:kinsoku w:val="0"/>
        <w:overflowPunct w:val="0"/>
        <w:spacing w:line="178" w:lineRule="exact"/>
        <w:ind w:left="0"/>
        <w:jc w:val="right"/>
        <w:rPr>
          <w:b w:val="0"/>
          <w:bCs w:val="0"/>
        </w:rPr>
      </w:pPr>
      <w:r>
        <w:rPr>
          <w:spacing w:val="-3"/>
        </w:rPr>
        <w:t>Emballasjegrupper</w:t>
      </w:r>
    </w:p>
    <w:p w:rsidR="002E4287" w:rsidRDefault="002E4287">
      <w:pPr>
        <w:pStyle w:val="Brdtekst"/>
        <w:kinsoku w:val="0"/>
        <w:overflowPunct w:val="0"/>
        <w:spacing w:before="465"/>
        <w:ind w:left="226"/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w w:val="105"/>
        </w:rPr>
        <w:t>Ikke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relevant</w:t>
      </w:r>
    </w:p>
    <w:p w:rsidR="002E4287" w:rsidRDefault="002E4287">
      <w:pPr>
        <w:pStyle w:val="Brdtekst"/>
        <w:kinsoku w:val="0"/>
        <w:overflowPunct w:val="0"/>
        <w:spacing w:before="465"/>
        <w:ind w:left="226"/>
        <w:sectPr w:rsidR="002E4287">
          <w:type w:val="continuous"/>
          <w:pgSz w:w="11900" w:h="16840"/>
          <w:pgMar w:top="1260" w:right="880" w:bottom="780" w:left="880" w:header="720" w:footer="720" w:gutter="0"/>
          <w:cols w:num="2" w:space="720" w:equalWidth="0">
            <w:col w:w="6827" w:space="76"/>
            <w:col w:w="3237"/>
          </w:cols>
          <w:noEndnote/>
        </w:sectPr>
      </w:pPr>
    </w:p>
    <w:p w:rsidR="002E4287" w:rsidRDefault="002E4287">
      <w:pPr>
        <w:pStyle w:val="Overskrift3"/>
        <w:numPr>
          <w:ilvl w:val="1"/>
          <w:numId w:val="2"/>
        </w:numPr>
        <w:tabs>
          <w:tab w:val="left" w:pos="711"/>
        </w:tabs>
        <w:kinsoku w:val="0"/>
        <w:overflowPunct w:val="0"/>
        <w:spacing w:before="14" w:line="235" w:lineRule="auto"/>
        <w:ind w:firstLine="0"/>
        <w:rPr>
          <w:b w:val="0"/>
          <w:bCs w:val="0"/>
        </w:rPr>
      </w:pPr>
      <w:r w:rsidRPr="003F3307">
        <w:rPr>
          <w:spacing w:val="-3"/>
          <w:w w:val="105"/>
          <w:lang w:val="en-US"/>
        </w:rPr>
        <w:t>UN-</w:t>
      </w:r>
      <w:r w:rsidRPr="003F3307">
        <w:rPr>
          <w:spacing w:val="19"/>
          <w:w w:val="103"/>
          <w:lang w:val="en-US"/>
        </w:rPr>
        <w:t xml:space="preserve"> </w:t>
      </w:r>
      <w:r w:rsidRPr="003F3307">
        <w:rPr>
          <w:spacing w:val="-6"/>
          <w:w w:val="105"/>
          <w:lang w:val="en-US"/>
        </w:rPr>
        <w:t>skipningsnavn</w:t>
      </w:r>
      <w:r w:rsidRPr="003F3307">
        <w:rPr>
          <w:spacing w:val="-26"/>
          <w:w w:val="105"/>
          <w:lang w:val="en-US"/>
        </w:rPr>
        <w:t xml:space="preserve"> </w:t>
      </w:r>
      <w:r w:rsidRPr="003F3307">
        <w:rPr>
          <w:spacing w:val="-6"/>
          <w:w w:val="105"/>
          <w:lang w:val="en-US"/>
        </w:rPr>
        <w:t>(UN</w:t>
      </w:r>
      <w:r w:rsidRPr="003F3307">
        <w:rPr>
          <w:spacing w:val="20"/>
          <w:w w:val="103"/>
          <w:lang w:val="en-US"/>
        </w:rPr>
        <w:t xml:space="preserve"> </w:t>
      </w:r>
      <w:r w:rsidRPr="003F3307">
        <w:rPr>
          <w:spacing w:val="-4"/>
          <w:w w:val="105"/>
          <w:lang w:val="en-US"/>
        </w:rPr>
        <w:t>proper</w:t>
      </w:r>
      <w:r w:rsidRPr="003F3307">
        <w:rPr>
          <w:spacing w:val="-17"/>
          <w:w w:val="105"/>
          <w:lang w:val="en-US"/>
        </w:rPr>
        <w:t xml:space="preserve"> </w:t>
      </w:r>
      <w:r w:rsidRPr="003F3307">
        <w:rPr>
          <w:spacing w:val="-4"/>
          <w:w w:val="105"/>
          <w:lang w:val="en-US"/>
        </w:rPr>
        <w:t>shipping</w:t>
      </w:r>
      <w:r w:rsidRPr="003F3307">
        <w:rPr>
          <w:spacing w:val="-16"/>
          <w:w w:val="105"/>
          <w:lang w:val="en-US"/>
        </w:rPr>
        <w:t xml:space="preserve"> </w:t>
      </w:r>
      <w:r w:rsidRPr="003F3307">
        <w:rPr>
          <w:spacing w:val="-4"/>
          <w:w w:val="105"/>
          <w:lang w:val="en-US"/>
        </w:rPr>
        <w:t>name)</w:t>
      </w:r>
      <w:r w:rsidRPr="003F3307">
        <w:rPr>
          <w:spacing w:val="24"/>
          <w:w w:val="103"/>
          <w:lang w:val="en-US"/>
        </w:rPr>
        <w:t xml:space="preserve"> </w:t>
      </w:r>
      <w:r w:rsidRPr="003F3307">
        <w:rPr>
          <w:spacing w:val="-3"/>
          <w:w w:val="105"/>
          <w:lang w:val="en-US"/>
        </w:rPr>
        <w:t>14.3.</w:t>
      </w:r>
      <w:r w:rsidRPr="003F3307">
        <w:rPr>
          <w:spacing w:val="19"/>
          <w:w w:val="103"/>
          <w:lang w:val="en-US"/>
        </w:rPr>
        <w:t xml:space="preserve"> </w:t>
      </w:r>
      <w:r>
        <w:rPr>
          <w:spacing w:val="-1"/>
        </w:rPr>
        <w:t>Transportfareklasse(r)</w:t>
      </w:r>
    </w:p>
    <w:p w:rsidR="002E4287" w:rsidRDefault="002E4287">
      <w:pPr>
        <w:pStyle w:val="Brdtekst"/>
        <w:kinsoku w:val="0"/>
        <w:overflowPunct w:val="0"/>
        <w:spacing w:before="11"/>
        <w:ind w:left="226"/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w w:val="105"/>
        </w:rPr>
        <w:t>Ikke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relevant</w:t>
      </w:r>
    </w:p>
    <w:p w:rsidR="002E4287" w:rsidRDefault="002E4287">
      <w:pPr>
        <w:pStyle w:val="Brdtekst"/>
        <w:kinsoku w:val="0"/>
        <w:overflowPunct w:val="0"/>
        <w:spacing w:before="359"/>
        <w:ind w:left="226"/>
      </w:pPr>
      <w:r>
        <w:rPr>
          <w:w w:val="105"/>
        </w:rPr>
        <w:t>Ikke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relevant</w:t>
      </w:r>
    </w:p>
    <w:p w:rsidR="002E4287" w:rsidRDefault="002E4287">
      <w:pPr>
        <w:pStyle w:val="Brdtekst"/>
        <w:kinsoku w:val="0"/>
        <w:overflowPunct w:val="0"/>
        <w:spacing w:before="359"/>
        <w:ind w:left="226"/>
        <w:sectPr w:rsidR="002E4287">
          <w:type w:val="continuous"/>
          <w:pgSz w:w="11900" w:h="16840"/>
          <w:pgMar w:top="1260" w:right="880" w:bottom="780" w:left="880" w:header="720" w:footer="720" w:gutter="0"/>
          <w:cols w:num="2" w:space="720" w:equalWidth="0">
            <w:col w:w="2208" w:space="73"/>
            <w:col w:w="7859"/>
          </w:cols>
          <w:noEndnote/>
        </w:sectPr>
      </w:pPr>
    </w:p>
    <w:p w:rsidR="002E4287" w:rsidRDefault="002E4287">
      <w:pPr>
        <w:tabs>
          <w:tab w:val="left" w:pos="2507"/>
        </w:tabs>
        <w:kinsoku w:val="0"/>
        <w:overflowPunct w:val="0"/>
        <w:spacing w:before="11"/>
        <w:ind w:left="226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>Fareseddel</w:t>
      </w:r>
      <w:r>
        <w:rPr>
          <w:rFonts w:ascii="Verdana" w:hAnsi="Verdana" w:cs="Verdana"/>
          <w:b/>
          <w:bCs/>
          <w:spacing w:val="-3"/>
          <w:w w:val="105"/>
          <w:sz w:val="15"/>
          <w:szCs w:val="15"/>
        </w:rPr>
        <w:tab/>
      </w:r>
      <w:r>
        <w:rPr>
          <w:rFonts w:ascii="Verdana" w:hAnsi="Verdana" w:cs="Verdana"/>
          <w:w w:val="105"/>
          <w:sz w:val="15"/>
          <w:szCs w:val="15"/>
        </w:rPr>
        <w:t>Ikke</w:t>
      </w:r>
      <w:r>
        <w:rPr>
          <w:rFonts w:ascii="Verdana" w:hAnsi="Verdana" w:cs="Verdana"/>
          <w:spacing w:val="-19"/>
          <w:w w:val="105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w w:val="105"/>
          <w:sz w:val="15"/>
          <w:szCs w:val="15"/>
        </w:rPr>
        <w:t>relevant</w:t>
      </w:r>
    </w:p>
    <w:p w:rsidR="002E4287" w:rsidRDefault="002E4287">
      <w:pPr>
        <w:tabs>
          <w:tab w:val="left" w:pos="2507"/>
        </w:tabs>
        <w:kinsoku w:val="0"/>
        <w:overflowPunct w:val="0"/>
        <w:spacing w:before="11"/>
        <w:ind w:left="226"/>
        <w:rPr>
          <w:rFonts w:ascii="Verdana" w:hAnsi="Verdana" w:cs="Verdana"/>
          <w:sz w:val="15"/>
          <w:szCs w:val="15"/>
        </w:rPr>
        <w:sectPr w:rsidR="002E4287">
          <w:type w:val="continuous"/>
          <w:pgSz w:w="11900" w:h="16840"/>
          <w:pgMar w:top="1260" w:right="880" w:bottom="780" w:left="880" w:header="720" w:footer="720" w:gutter="0"/>
          <w:cols w:space="720" w:equalWidth="0">
            <w:col w:w="10140"/>
          </w:cols>
          <w:noEndnote/>
        </w:sectPr>
      </w:pPr>
    </w:p>
    <w:p w:rsidR="002E4287" w:rsidRDefault="002E4287">
      <w:pPr>
        <w:tabs>
          <w:tab w:val="left" w:pos="4557"/>
          <w:tab w:val="left" w:pos="8753"/>
        </w:tabs>
        <w:kinsoku w:val="0"/>
        <w:overflowPunct w:val="0"/>
        <w:spacing w:before="46"/>
        <w:ind w:left="158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212121"/>
          <w:spacing w:val="-1"/>
          <w:sz w:val="16"/>
          <w:szCs w:val="16"/>
        </w:rPr>
        <w:lastRenderedPageBreak/>
        <w:t>Sist</w:t>
      </w:r>
      <w:r>
        <w:rPr>
          <w:rFonts w:ascii="Tahoma" w:hAnsi="Tahoma" w:cs="Tahoma"/>
          <w:color w:val="212121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1"/>
          <w:sz w:val="16"/>
          <w:szCs w:val="16"/>
        </w:rPr>
        <w:t>endret:</w:t>
      </w:r>
      <w:r>
        <w:rPr>
          <w:rFonts w:ascii="Tahoma" w:hAnsi="Tahoma" w:cs="Tahoma"/>
          <w:color w:val="212121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3"/>
          <w:sz w:val="16"/>
          <w:szCs w:val="16"/>
        </w:rPr>
        <w:t>20.05.2015</w:t>
      </w:r>
      <w:r>
        <w:rPr>
          <w:rFonts w:ascii="Tahoma" w:hAnsi="Tahoma" w:cs="Tahoma"/>
          <w:color w:val="212121"/>
          <w:spacing w:val="-3"/>
          <w:sz w:val="16"/>
          <w:szCs w:val="16"/>
        </w:rPr>
        <w:tab/>
      </w:r>
      <w:r>
        <w:rPr>
          <w:rFonts w:ascii="Tahoma" w:hAnsi="Tahoma" w:cs="Tahoma"/>
          <w:color w:val="212121"/>
          <w:sz w:val="16"/>
          <w:szCs w:val="16"/>
        </w:rPr>
        <w:t>Erstatter</w:t>
      </w:r>
      <w:r>
        <w:rPr>
          <w:rFonts w:ascii="Tahoma" w:hAnsi="Tahoma" w:cs="Tahoma"/>
          <w:color w:val="212121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z w:val="16"/>
          <w:szCs w:val="16"/>
        </w:rPr>
        <w:t>dato:</w:t>
      </w:r>
      <w:r>
        <w:rPr>
          <w:rFonts w:ascii="Tahoma" w:hAnsi="Tahoma" w:cs="Tahoma"/>
          <w:color w:val="212121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3"/>
          <w:sz w:val="16"/>
          <w:szCs w:val="16"/>
        </w:rPr>
        <w:t>28.04.2014</w:t>
      </w:r>
      <w:r>
        <w:rPr>
          <w:rFonts w:ascii="Tahoma" w:hAnsi="Tahoma" w:cs="Tahoma"/>
          <w:color w:val="212121"/>
          <w:spacing w:val="-3"/>
          <w:sz w:val="16"/>
          <w:szCs w:val="16"/>
        </w:rPr>
        <w:tab/>
      </w:r>
      <w:r>
        <w:rPr>
          <w:rFonts w:ascii="Tahoma" w:hAnsi="Tahoma" w:cs="Tahoma"/>
          <w:color w:val="212121"/>
          <w:spacing w:val="-2"/>
          <w:sz w:val="16"/>
          <w:szCs w:val="16"/>
        </w:rPr>
        <w:t>Internt</w:t>
      </w:r>
      <w:r>
        <w:rPr>
          <w:rFonts w:ascii="Tahoma" w:hAnsi="Tahoma" w:cs="Tahoma"/>
          <w:color w:val="212121"/>
          <w:spacing w:val="8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2"/>
          <w:sz w:val="16"/>
          <w:szCs w:val="16"/>
        </w:rPr>
        <w:t>nr:</w:t>
      </w:r>
      <w:r>
        <w:rPr>
          <w:rFonts w:ascii="Tahoma" w:hAnsi="Tahoma" w:cs="Tahoma"/>
          <w:color w:val="212121"/>
          <w:spacing w:val="11"/>
          <w:sz w:val="16"/>
          <w:szCs w:val="16"/>
        </w:rPr>
        <w:t xml:space="preserve"> </w:t>
      </w:r>
      <w:r>
        <w:rPr>
          <w:rFonts w:ascii="Tahoma" w:hAnsi="Tahoma" w:cs="Tahoma"/>
          <w:color w:val="212121"/>
          <w:spacing w:val="-4"/>
          <w:sz w:val="16"/>
          <w:szCs w:val="16"/>
        </w:rPr>
        <w:t>P0461</w:t>
      </w:r>
    </w:p>
    <w:p w:rsidR="002E4287" w:rsidRDefault="002E4287">
      <w:pPr>
        <w:kinsoku w:val="0"/>
        <w:overflowPunct w:val="0"/>
        <w:spacing w:before="10" w:line="100" w:lineRule="exact"/>
        <w:rPr>
          <w:sz w:val="10"/>
          <w:szCs w:val="10"/>
        </w:rPr>
      </w:pPr>
    </w:p>
    <w:p w:rsidR="002E4287" w:rsidRDefault="002E4287">
      <w:pPr>
        <w:kinsoku w:val="0"/>
        <w:overflowPunct w:val="0"/>
        <w:spacing w:line="180" w:lineRule="exact"/>
        <w:rPr>
          <w:sz w:val="18"/>
          <w:szCs w:val="18"/>
        </w:rPr>
      </w:pPr>
    </w:p>
    <w:p w:rsidR="002E4287" w:rsidRDefault="002E4287">
      <w:pPr>
        <w:kinsoku w:val="0"/>
        <w:overflowPunct w:val="0"/>
        <w:spacing w:line="180" w:lineRule="exact"/>
        <w:rPr>
          <w:sz w:val="18"/>
          <w:szCs w:val="18"/>
        </w:rPr>
      </w:pPr>
    </w:p>
    <w:p w:rsidR="002E4287" w:rsidRDefault="002E4287">
      <w:pPr>
        <w:kinsoku w:val="0"/>
        <w:overflowPunct w:val="0"/>
        <w:spacing w:line="180" w:lineRule="exact"/>
        <w:rPr>
          <w:sz w:val="18"/>
          <w:szCs w:val="18"/>
        </w:rPr>
      </w:pPr>
    </w:p>
    <w:p w:rsidR="002E4287" w:rsidRDefault="002E4287">
      <w:pPr>
        <w:kinsoku w:val="0"/>
        <w:overflowPunct w:val="0"/>
        <w:spacing w:line="180" w:lineRule="exact"/>
        <w:rPr>
          <w:sz w:val="18"/>
          <w:szCs w:val="18"/>
        </w:rPr>
      </w:pPr>
    </w:p>
    <w:p w:rsidR="002E4287" w:rsidRDefault="00CC2CB8">
      <w:pPr>
        <w:kinsoku w:val="0"/>
        <w:overflowPunct w:val="0"/>
        <w:ind w:left="236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-10795</wp:posOffset>
                </wp:positionV>
                <wp:extent cx="6102350" cy="12065"/>
                <wp:effectExtent l="6985" t="10795" r="5715" b="0"/>
                <wp:wrapNone/>
                <wp:docPr id="30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065"/>
                        </a:xfrm>
                        <a:custGeom>
                          <a:avLst/>
                          <a:gdLst>
                            <a:gd name="T0" fmla="*/ 0 w 9610"/>
                            <a:gd name="T1" fmla="*/ 0 h 19"/>
                            <a:gd name="T2" fmla="*/ 9609 w 961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9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ECD802" id="Freeform 157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-.85pt,535.75pt,-.85pt" coordsize="96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148590</wp:posOffset>
                </wp:positionV>
                <wp:extent cx="6102350" cy="12700"/>
                <wp:effectExtent l="6985" t="8255" r="5715" b="0"/>
                <wp:wrapNone/>
                <wp:docPr id="29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0"/>
                        </a:xfrm>
                        <a:custGeom>
                          <a:avLst/>
                          <a:gdLst>
                            <a:gd name="T0" fmla="*/ 0 w 9610"/>
                            <a:gd name="T1" fmla="*/ 0 h 20"/>
                            <a:gd name="T2" fmla="*/ 9609 w 9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FEE543" id="Freeform 158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11.7pt,535.75pt,11.7pt" coordsize="9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z w:val="18"/>
          <w:szCs w:val="18"/>
        </w:rPr>
        <w:t>DEL</w:t>
      </w:r>
      <w:r w:rsidR="002E4287">
        <w:rPr>
          <w:rFonts w:ascii="Verdana" w:hAnsi="Verdana" w:cs="Verdana"/>
          <w:b/>
          <w:bCs/>
          <w:spacing w:val="46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15:</w:t>
      </w:r>
      <w:r w:rsidR="002E4287">
        <w:rPr>
          <w:rFonts w:ascii="Verdana" w:hAnsi="Verdana" w:cs="Verdana"/>
          <w:b/>
          <w:bCs/>
          <w:spacing w:val="46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Reguleringsinformasjon</w:t>
      </w:r>
    </w:p>
    <w:p w:rsidR="002E4287" w:rsidRDefault="002E4287">
      <w:pPr>
        <w:kinsoku w:val="0"/>
        <w:overflowPunct w:val="0"/>
        <w:spacing w:before="15" w:line="240" w:lineRule="exact"/>
      </w:pPr>
    </w:p>
    <w:p w:rsidR="002E4287" w:rsidRDefault="00CC2CB8">
      <w:pPr>
        <w:numPr>
          <w:ilvl w:val="1"/>
          <w:numId w:val="1"/>
        </w:numPr>
        <w:tabs>
          <w:tab w:val="left" w:pos="806"/>
        </w:tabs>
        <w:kinsoku w:val="0"/>
        <w:overflowPunct w:val="0"/>
        <w:ind w:hanging="598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10160" r="6350" b="0"/>
                <wp:wrapNone/>
                <wp:docPr id="2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69930D" id="Freeform 159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z w:val="18"/>
          <w:szCs w:val="18"/>
        </w:rPr>
        <w:t>Spesielle</w:t>
      </w:r>
      <w:r w:rsidR="002E4287">
        <w:rPr>
          <w:rFonts w:ascii="Verdana" w:hAnsi="Verdana" w:cs="Verdana"/>
          <w:b/>
          <w:bCs/>
          <w:spacing w:val="25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bestemmelser/spesiell</w:t>
      </w:r>
      <w:r w:rsidR="002E4287">
        <w:rPr>
          <w:rFonts w:ascii="Verdana" w:hAnsi="Verdana" w:cs="Verdana"/>
          <w:b/>
          <w:bCs/>
          <w:spacing w:val="26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lovgivning</w:t>
      </w:r>
      <w:r w:rsidR="002E4287">
        <w:rPr>
          <w:rFonts w:ascii="Verdana" w:hAnsi="Verdana" w:cs="Verdana"/>
          <w:b/>
          <w:bCs/>
          <w:spacing w:val="26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for</w:t>
      </w:r>
      <w:r w:rsidR="002E4287">
        <w:rPr>
          <w:rFonts w:ascii="Verdana" w:hAnsi="Verdana" w:cs="Verdana"/>
          <w:b/>
          <w:bCs/>
          <w:spacing w:val="25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stoffet</w:t>
      </w:r>
      <w:r w:rsidR="002E4287">
        <w:rPr>
          <w:rFonts w:ascii="Verdana" w:hAnsi="Verdana" w:cs="Verdana"/>
          <w:b/>
          <w:bCs/>
          <w:spacing w:val="26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eller</w:t>
      </w:r>
      <w:r w:rsidR="002E4287">
        <w:rPr>
          <w:rFonts w:ascii="Verdana" w:hAnsi="Verdana" w:cs="Verdana"/>
          <w:b/>
          <w:bCs/>
          <w:spacing w:val="26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blandingen</w:t>
      </w:r>
      <w:r w:rsidR="002E4287">
        <w:rPr>
          <w:rFonts w:ascii="Verdana" w:hAnsi="Verdana" w:cs="Verdana"/>
          <w:b/>
          <w:bCs/>
          <w:spacing w:val="25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med</w:t>
      </w:r>
      <w:r w:rsidR="002E4287">
        <w:rPr>
          <w:rFonts w:ascii="Verdana" w:hAnsi="Verdana" w:cs="Verdana"/>
          <w:b/>
          <w:bCs/>
          <w:spacing w:val="26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hensyn</w:t>
      </w:r>
    </w:p>
    <w:p w:rsidR="002E4287" w:rsidRDefault="00CC2CB8">
      <w:pPr>
        <w:kinsoku w:val="0"/>
        <w:overflowPunct w:val="0"/>
        <w:spacing w:before="3"/>
        <w:ind w:left="207"/>
        <w:rPr>
          <w:rFonts w:ascii="Verdana" w:hAnsi="Verdana" w:cs="Verdana"/>
          <w:sz w:val="18"/>
          <w:szCs w:val="18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150495</wp:posOffset>
                </wp:positionV>
                <wp:extent cx="6139180" cy="12700"/>
                <wp:effectExtent l="7620" t="12065" r="6350" b="0"/>
                <wp:wrapNone/>
                <wp:docPr id="27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B550D7" id="Freeform 160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85pt,537.2pt,11.85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til</w:t>
      </w:r>
      <w:r w:rsidR="002E4287">
        <w:rPr>
          <w:rFonts w:ascii="Verdana" w:hAnsi="Verdana" w:cs="Verdana"/>
          <w:b/>
          <w:bCs/>
          <w:spacing w:val="17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z w:val="18"/>
          <w:szCs w:val="18"/>
        </w:rPr>
        <w:t>helse,</w:t>
      </w:r>
      <w:r w:rsidR="002E4287">
        <w:rPr>
          <w:rFonts w:ascii="Verdana" w:hAnsi="Verdana" w:cs="Verdana"/>
          <w:b/>
          <w:bCs/>
          <w:spacing w:val="18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miljø</w:t>
      </w:r>
      <w:r w:rsidR="002E4287">
        <w:rPr>
          <w:rFonts w:ascii="Verdana" w:hAnsi="Verdana" w:cs="Verdana"/>
          <w:b/>
          <w:bCs/>
          <w:spacing w:val="17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og</w:t>
      </w:r>
      <w:r w:rsidR="002E4287">
        <w:rPr>
          <w:rFonts w:ascii="Verdana" w:hAnsi="Verdana" w:cs="Verdana"/>
          <w:b/>
          <w:bCs/>
          <w:spacing w:val="18"/>
          <w:sz w:val="18"/>
          <w:szCs w:val="18"/>
        </w:rPr>
        <w:t xml:space="preserve"> </w:t>
      </w:r>
      <w:r w:rsidR="002E4287">
        <w:rPr>
          <w:rFonts w:ascii="Verdana" w:hAnsi="Verdana" w:cs="Verdana"/>
          <w:b/>
          <w:bCs/>
          <w:spacing w:val="1"/>
          <w:sz w:val="18"/>
          <w:szCs w:val="18"/>
        </w:rPr>
        <w:t>sikkerhet</w:t>
      </w:r>
    </w:p>
    <w:p w:rsidR="002E4287" w:rsidRDefault="002E4287">
      <w:pPr>
        <w:kinsoku w:val="0"/>
        <w:overflowPunct w:val="0"/>
        <w:spacing w:before="42"/>
        <w:ind w:left="216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bCs/>
          <w:spacing w:val="-2"/>
          <w:sz w:val="17"/>
          <w:szCs w:val="17"/>
        </w:rPr>
        <w:t>BESTEMMELSER</w:t>
      </w:r>
    </w:p>
    <w:p w:rsidR="002E4287" w:rsidRDefault="002E4287">
      <w:pPr>
        <w:pStyle w:val="Brdtekst"/>
        <w:kinsoku w:val="0"/>
        <w:overflowPunct w:val="0"/>
        <w:spacing w:line="292" w:lineRule="auto"/>
        <w:ind w:right="356"/>
      </w:pPr>
      <w:r>
        <w:rPr>
          <w:w w:val="105"/>
        </w:rPr>
        <w:t>Forskrift</w:t>
      </w:r>
      <w:r>
        <w:rPr>
          <w:spacing w:val="-14"/>
          <w:w w:val="105"/>
        </w:rPr>
        <w:t xml:space="preserve"> </w:t>
      </w:r>
      <w:r>
        <w:rPr>
          <w:w w:val="105"/>
        </w:rPr>
        <w:t>om</w:t>
      </w:r>
      <w:r>
        <w:rPr>
          <w:spacing w:val="-13"/>
          <w:w w:val="105"/>
        </w:rPr>
        <w:t xml:space="preserve"> </w:t>
      </w:r>
      <w:r>
        <w:rPr>
          <w:w w:val="105"/>
        </w:rPr>
        <w:t>klassifisering,</w:t>
      </w:r>
      <w:r>
        <w:rPr>
          <w:spacing w:val="-13"/>
          <w:w w:val="105"/>
        </w:rPr>
        <w:t xml:space="preserve"> </w:t>
      </w:r>
      <w:r>
        <w:rPr>
          <w:w w:val="105"/>
        </w:rPr>
        <w:t>merking</w:t>
      </w:r>
      <w:r>
        <w:rPr>
          <w:spacing w:val="-14"/>
          <w:w w:val="105"/>
        </w:rPr>
        <w:t xml:space="preserve"> </w:t>
      </w:r>
      <w:r>
        <w:rPr>
          <w:w w:val="105"/>
        </w:rPr>
        <w:t>m.v.</w:t>
      </w:r>
      <w:r>
        <w:rPr>
          <w:spacing w:val="-13"/>
          <w:w w:val="105"/>
        </w:rPr>
        <w:t xml:space="preserve"> </w:t>
      </w:r>
      <w:r>
        <w:rPr>
          <w:w w:val="105"/>
        </w:rPr>
        <w:t>av</w:t>
      </w:r>
      <w:r>
        <w:rPr>
          <w:spacing w:val="-13"/>
          <w:w w:val="105"/>
        </w:rPr>
        <w:t xml:space="preserve"> </w:t>
      </w:r>
      <w:r>
        <w:rPr>
          <w:w w:val="105"/>
        </w:rPr>
        <w:t>farlige</w:t>
      </w:r>
      <w:r>
        <w:rPr>
          <w:spacing w:val="-14"/>
          <w:w w:val="105"/>
        </w:rPr>
        <w:t xml:space="preserve"> </w:t>
      </w:r>
      <w:r>
        <w:rPr>
          <w:w w:val="105"/>
        </w:rPr>
        <w:t>kjemikalier,</w:t>
      </w:r>
      <w:r>
        <w:rPr>
          <w:spacing w:val="-13"/>
          <w:w w:val="105"/>
        </w:rPr>
        <w:t xml:space="preserve"> </w:t>
      </w:r>
      <w:r>
        <w:rPr>
          <w:w w:val="105"/>
        </w:rPr>
        <w:t>fastsatt</w:t>
      </w:r>
      <w:r>
        <w:rPr>
          <w:spacing w:val="-13"/>
          <w:w w:val="105"/>
        </w:rPr>
        <w:t xml:space="preserve"> </w:t>
      </w:r>
      <w:r>
        <w:rPr>
          <w:w w:val="105"/>
        </w:rPr>
        <w:t>av</w:t>
      </w:r>
      <w:r>
        <w:rPr>
          <w:spacing w:val="-14"/>
          <w:w w:val="105"/>
        </w:rPr>
        <w:t xml:space="preserve"> </w:t>
      </w:r>
      <w:r>
        <w:rPr>
          <w:w w:val="105"/>
        </w:rPr>
        <w:t>Miljøverndepartementet</w:t>
      </w:r>
      <w:r>
        <w:rPr>
          <w:spacing w:val="-13"/>
          <w:w w:val="105"/>
        </w:rPr>
        <w:t xml:space="preserve"> </w:t>
      </w:r>
      <w:r>
        <w:rPr>
          <w:w w:val="105"/>
        </w:rPr>
        <w:t>og</w:t>
      </w:r>
      <w:r>
        <w:rPr>
          <w:spacing w:val="-13"/>
          <w:w w:val="105"/>
        </w:rPr>
        <w:t xml:space="preserve"> </w:t>
      </w:r>
      <w:r>
        <w:rPr>
          <w:w w:val="105"/>
        </w:rPr>
        <w:t>Arbeids­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og</w:t>
      </w:r>
      <w:r>
        <w:rPr>
          <w:spacing w:val="175"/>
          <w:w w:val="103"/>
        </w:rPr>
        <w:t xml:space="preserve"> </w:t>
      </w:r>
      <w:r>
        <w:rPr>
          <w:w w:val="105"/>
        </w:rPr>
        <w:t>inkluderings-departementet,</w:t>
      </w:r>
      <w:r>
        <w:rPr>
          <w:spacing w:val="-12"/>
          <w:w w:val="105"/>
        </w:rPr>
        <w:t xml:space="preserve"> </w:t>
      </w:r>
      <w:r>
        <w:rPr>
          <w:w w:val="105"/>
        </w:rPr>
        <w:t>16.juli</w:t>
      </w:r>
      <w:r>
        <w:rPr>
          <w:spacing w:val="-12"/>
          <w:w w:val="105"/>
        </w:rPr>
        <w:t xml:space="preserve"> </w:t>
      </w:r>
      <w:r>
        <w:rPr>
          <w:w w:val="105"/>
        </w:rPr>
        <w:t>2002,</w:t>
      </w:r>
      <w:r>
        <w:rPr>
          <w:spacing w:val="-11"/>
          <w:w w:val="105"/>
        </w:rPr>
        <w:t xml:space="preserve"> </w:t>
      </w:r>
      <w:r>
        <w:rPr>
          <w:w w:val="105"/>
        </w:rPr>
        <w:t>med</w:t>
      </w:r>
      <w:r>
        <w:rPr>
          <w:spacing w:val="-12"/>
          <w:w w:val="105"/>
        </w:rPr>
        <w:t xml:space="preserve"> </w:t>
      </w:r>
      <w:r>
        <w:rPr>
          <w:w w:val="105"/>
        </w:rPr>
        <w:t>senere</w:t>
      </w:r>
      <w:r>
        <w:rPr>
          <w:spacing w:val="-11"/>
          <w:w w:val="105"/>
        </w:rPr>
        <w:t xml:space="preserve"> </w:t>
      </w:r>
      <w:r>
        <w:rPr>
          <w:w w:val="105"/>
        </w:rPr>
        <w:t>endringer,</w:t>
      </w:r>
      <w:r>
        <w:rPr>
          <w:spacing w:val="-12"/>
          <w:w w:val="105"/>
        </w:rPr>
        <w:t xml:space="preserve"> </w:t>
      </w:r>
      <w:r>
        <w:rPr>
          <w:w w:val="105"/>
        </w:rPr>
        <w:t>gjeldende</w:t>
      </w:r>
      <w:r>
        <w:rPr>
          <w:spacing w:val="-11"/>
          <w:w w:val="105"/>
        </w:rPr>
        <w:t xml:space="preserve"> </w:t>
      </w:r>
      <w:r>
        <w:rPr>
          <w:w w:val="105"/>
        </w:rPr>
        <w:t>fra</w:t>
      </w:r>
      <w:r>
        <w:rPr>
          <w:spacing w:val="-12"/>
          <w:w w:val="105"/>
        </w:rPr>
        <w:t xml:space="preserve"> </w:t>
      </w:r>
      <w:r>
        <w:rPr>
          <w:w w:val="105"/>
        </w:rPr>
        <w:t>21.</w:t>
      </w:r>
      <w:r>
        <w:rPr>
          <w:spacing w:val="-11"/>
          <w:w w:val="105"/>
        </w:rPr>
        <w:t xml:space="preserve"> </w:t>
      </w:r>
      <w:r>
        <w:rPr>
          <w:w w:val="105"/>
        </w:rPr>
        <w:t>juni</w:t>
      </w:r>
      <w:r>
        <w:rPr>
          <w:spacing w:val="-12"/>
          <w:w w:val="105"/>
        </w:rPr>
        <w:t xml:space="preserve"> </w:t>
      </w:r>
      <w:r>
        <w:rPr>
          <w:w w:val="105"/>
        </w:rPr>
        <w:t>2010.</w:t>
      </w:r>
      <w:r>
        <w:rPr>
          <w:spacing w:val="-12"/>
          <w:w w:val="105"/>
        </w:rPr>
        <w:t xml:space="preserve"> </w:t>
      </w:r>
      <w:r>
        <w:rPr>
          <w:w w:val="105"/>
        </w:rPr>
        <w:t>Utkast</w:t>
      </w:r>
      <w:r>
        <w:rPr>
          <w:spacing w:val="-11"/>
          <w:w w:val="105"/>
        </w:rPr>
        <w:t xml:space="preserve"> </w:t>
      </w:r>
      <w:r>
        <w:rPr>
          <w:w w:val="105"/>
        </w:rPr>
        <w:t>til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implementering</w:t>
      </w:r>
      <w:r>
        <w:rPr>
          <w:spacing w:val="157"/>
          <w:w w:val="103"/>
        </w:rPr>
        <w:t xml:space="preserve"> </w:t>
      </w:r>
      <w:r>
        <w:rPr>
          <w:w w:val="105"/>
        </w:rPr>
        <w:t>av</w:t>
      </w:r>
      <w:r>
        <w:rPr>
          <w:spacing w:val="-12"/>
          <w:w w:val="105"/>
        </w:rPr>
        <w:t xml:space="preserve"> </w:t>
      </w:r>
      <w:r>
        <w:rPr>
          <w:w w:val="105"/>
        </w:rPr>
        <w:t>Kommisjonens</w:t>
      </w:r>
      <w:r>
        <w:rPr>
          <w:spacing w:val="-12"/>
          <w:w w:val="105"/>
        </w:rPr>
        <w:t xml:space="preserve"> </w:t>
      </w:r>
      <w:r>
        <w:rPr>
          <w:w w:val="105"/>
        </w:rPr>
        <w:t>(EU)</w:t>
      </w:r>
      <w:r>
        <w:rPr>
          <w:spacing w:val="-12"/>
          <w:w w:val="105"/>
        </w:rPr>
        <w:t xml:space="preserve"> </w:t>
      </w:r>
      <w:r>
        <w:rPr>
          <w:w w:val="105"/>
        </w:rPr>
        <w:t>forordning</w:t>
      </w:r>
      <w:r>
        <w:rPr>
          <w:spacing w:val="-12"/>
          <w:w w:val="105"/>
        </w:rPr>
        <w:t xml:space="preserve"> </w:t>
      </w:r>
      <w:r>
        <w:rPr>
          <w:w w:val="105"/>
        </w:rPr>
        <w:t>Nr</w:t>
      </w:r>
      <w:r>
        <w:rPr>
          <w:spacing w:val="-11"/>
          <w:w w:val="105"/>
        </w:rPr>
        <w:t xml:space="preserve"> </w:t>
      </w:r>
      <w:r>
        <w:rPr>
          <w:w w:val="105"/>
        </w:rPr>
        <w:t>453/2010</w:t>
      </w:r>
      <w:r>
        <w:rPr>
          <w:spacing w:val="-12"/>
          <w:w w:val="105"/>
        </w:rPr>
        <w:t xml:space="preserve"> </w:t>
      </w:r>
      <w:r>
        <w:rPr>
          <w:w w:val="105"/>
        </w:rPr>
        <w:t>om</w:t>
      </w:r>
      <w:r>
        <w:rPr>
          <w:spacing w:val="-12"/>
          <w:w w:val="105"/>
        </w:rPr>
        <w:t xml:space="preserve"> </w:t>
      </w:r>
      <w:r>
        <w:rPr>
          <w:w w:val="105"/>
        </w:rPr>
        <w:t>endring</w:t>
      </w:r>
      <w:r>
        <w:rPr>
          <w:spacing w:val="-12"/>
          <w:w w:val="105"/>
        </w:rPr>
        <w:t xml:space="preserve"> </w:t>
      </w:r>
      <w:r>
        <w:rPr>
          <w:w w:val="105"/>
        </w:rPr>
        <w:t>av</w:t>
      </w:r>
      <w:r>
        <w:rPr>
          <w:spacing w:val="-11"/>
          <w:w w:val="105"/>
        </w:rPr>
        <w:t xml:space="preserve"> </w:t>
      </w:r>
      <w:r>
        <w:rPr>
          <w:w w:val="105"/>
        </w:rPr>
        <w:t>Forordning</w:t>
      </w:r>
      <w:r>
        <w:rPr>
          <w:spacing w:val="-12"/>
          <w:w w:val="105"/>
        </w:rPr>
        <w:t xml:space="preserve"> </w:t>
      </w:r>
      <w:r>
        <w:rPr>
          <w:w w:val="105"/>
        </w:rPr>
        <w:t>(EF)</w:t>
      </w:r>
      <w:r>
        <w:rPr>
          <w:spacing w:val="-12"/>
          <w:w w:val="105"/>
        </w:rPr>
        <w:t xml:space="preserve"> </w:t>
      </w:r>
      <w:r>
        <w:rPr>
          <w:w w:val="105"/>
        </w:rPr>
        <w:t>Nr</w:t>
      </w:r>
      <w:r>
        <w:rPr>
          <w:spacing w:val="-12"/>
          <w:w w:val="105"/>
        </w:rPr>
        <w:t xml:space="preserve"> </w:t>
      </w:r>
      <w:r>
        <w:rPr>
          <w:w w:val="105"/>
        </w:rPr>
        <w:t>1907/2006</w:t>
      </w:r>
      <w:r>
        <w:rPr>
          <w:spacing w:val="-11"/>
          <w:w w:val="105"/>
        </w:rPr>
        <w:t xml:space="preserve"> </w:t>
      </w:r>
      <w:r>
        <w:rPr>
          <w:w w:val="105"/>
        </w:rPr>
        <w:t>fra</w:t>
      </w:r>
      <w:r>
        <w:rPr>
          <w:spacing w:val="-12"/>
          <w:w w:val="105"/>
        </w:rPr>
        <w:t xml:space="preserve"> </w:t>
      </w:r>
      <w:r>
        <w:rPr>
          <w:w w:val="105"/>
        </w:rPr>
        <w:t>Europa-Parlamentet</w:t>
      </w:r>
      <w:r>
        <w:rPr>
          <w:spacing w:val="-12"/>
          <w:w w:val="105"/>
        </w:rPr>
        <w:t xml:space="preserve"> </w:t>
      </w:r>
      <w:r>
        <w:rPr>
          <w:w w:val="105"/>
        </w:rPr>
        <w:t>og</w:t>
      </w:r>
      <w:r>
        <w:rPr>
          <w:w w:val="103"/>
        </w:rPr>
        <w:t xml:space="preserve"> </w:t>
      </w:r>
      <w:r>
        <w:rPr>
          <w:w w:val="105"/>
        </w:rPr>
        <w:t>Rådet</w:t>
      </w:r>
      <w:r>
        <w:rPr>
          <w:spacing w:val="-17"/>
          <w:w w:val="105"/>
        </w:rPr>
        <w:t xml:space="preserve"> </w:t>
      </w:r>
      <w:r>
        <w:rPr>
          <w:w w:val="105"/>
        </w:rPr>
        <w:t>om</w:t>
      </w:r>
      <w:r>
        <w:rPr>
          <w:spacing w:val="-16"/>
          <w:w w:val="105"/>
        </w:rPr>
        <w:t xml:space="preserve"> </w:t>
      </w:r>
      <w:r>
        <w:rPr>
          <w:w w:val="105"/>
        </w:rPr>
        <w:t>registrering,</w:t>
      </w:r>
      <w:r>
        <w:rPr>
          <w:spacing w:val="-16"/>
          <w:w w:val="105"/>
        </w:rPr>
        <w:t xml:space="preserve"> </w:t>
      </w:r>
      <w:r>
        <w:rPr>
          <w:w w:val="105"/>
        </w:rPr>
        <w:t>vurdering,</w:t>
      </w:r>
      <w:r>
        <w:rPr>
          <w:spacing w:val="-17"/>
          <w:w w:val="105"/>
        </w:rPr>
        <w:t xml:space="preserve"> </w:t>
      </w:r>
      <w:r>
        <w:rPr>
          <w:w w:val="105"/>
        </w:rPr>
        <w:t>godkjenning</w:t>
      </w:r>
      <w:r>
        <w:rPr>
          <w:spacing w:val="-16"/>
          <w:w w:val="105"/>
        </w:rPr>
        <w:t xml:space="preserve"> </w:t>
      </w:r>
      <w:r>
        <w:rPr>
          <w:w w:val="105"/>
        </w:rPr>
        <w:t>og</w:t>
      </w:r>
      <w:r>
        <w:rPr>
          <w:spacing w:val="-16"/>
          <w:w w:val="105"/>
        </w:rPr>
        <w:t xml:space="preserve"> </w:t>
      </w:r>
      <w:r>
        <w:rPr>
          <w:w w:val="105"/>
        </w:rPr>
        <w:t>begrensning</w:t>
      </w:r>
      <w:r>
        <w:rPr>
          <w:spacing w:val="-17"/>
          <w:w w:val="105"/>
        </w:rPr>
        <w:t xml:space="preserve"> </w:t>
      </w:r>
      <w:r>
        <w:rPr>
          <w:w w:val="105"/>
        </w:rPr>
        <w:t>av</w:t>
      </w:r>
      <w:r>
        <w:rPr>
          <w:spacing w:val="-16"/>
          <w:w w:val="105"/>
        </w:rPr>
        <w:t xml:space="preserve"> </w:t>
      </w:r>
      <w:r>
        <w:rPr>
          <w:w w:val="105"/>
        </w:rPr>
        <w:t>kjemikalier</w:t>
      </w:r>
      <w:r>
        <w:rPr>
          <w:spacing w:val="-16"/>
          <w:w w:val="105"/>
        </w:rPr>
        <w:t xml:space="preserve"> </w:t>
      </w:r>
      <w:r>
        <w:rPr>
          <w:w w:val="105"/>
        </w:rPr>
        <w:t>(REACH),</w:t>
      </w:r>
      <w:r>
        <w:rPr>
          <w:spacing w:val="-17"/>
          <w:w w:val="105"/>
        </w:rPr>
        <w:t xml:space="preserve"> </w:t>
      </w:r>
      <w:r>
        <w:rPr>
          <w:w w:val="105"/>
        </w:rPr>
        <w:t>Annex</w:t>
      </w:r>
      <w:r>
        <w:rPr>
          <w:spacing w:val="-16"/>
          <w:w w:val="105"/>
        </w:rPr>
        <w:t xml:space="preserve"> </w:t>
      </w:r>
      <w:r>
        <w:rPr>
          <w:w w:val="105"/>
        </w:rPr>
        <w:t>II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Sikkerhetsdatablad.</w:t>
      </w:r>
    </w:p>
    <w:p w:rsidR="002E4287" w:rsidRDefault="002E4287">
      <w:pPr>
        <w:pStyle w:val="Brdtekst"/>
        <w:kinsoku w:val="0"/>
        <w:overflowPunct w:val="0"/>
        <w:spacing w:before="0" w:line="292" w:lineRule="auto"/>
        <w:ind w:right="356"/>
      </w:pPr>
      <w:r>
        <w:rPr>
          <w:w w:val="105"/>
        </w:rPr>
        <w:t>Forskrift</w:t>
      </w:r>
      <w:r>
        <w:rPr>
          <w:spacing w:val="-10"/>
          <w:w w:val="105"/>
        </w:rPr>
        <w:t xml:space="preserve"> </w:t>
      </w:r>
      <w:r>
        <w:rPr>
          <w:w w:val="105"/>
        </w:rPr>
        <w:t>om</w:t>
      </w:r>
      <w:r>
        <w:rPr>
          <w:spacing w:val="-10"/>
          <w:w w:val="105"/>
        </w:rPr>
        <w:t xml:space="preserve"> </w:t>
      </w:r>
      <w:r>
        <w:rPr>
          <w:w w:val="105"/>
        </w:rPr>
        <w:t>oppbygging</w:t>
      </w:r>
      <w:r>
        <w:rPr>
          <w:spacing w:val="-10"/>
          <w:w w:val="105"/>
        </w:rPr>
        <w:t xml:space="preserve"> </w:t>
      </w:r>
      <w:r>
        <w:rPr>
          <w:w w:val="105"/>
        </w:rPr>
        <w:t>og</w:t>
      </w:r>
      <w:r>
        <w:rPr>
          <w:spacing w:val="-10"/>
          <w:w w:val="105"/>
        </w:rPr>
        <w:t xml:space="preserve"> </w:t>
      </w:r>
      <w:r>
        <w:rPr>
          <w:w w:val="105"/>
        </w:rPr>
        <w:t>bruk</w:t>
      </w:r>
      <w:r>
        <w:rPr>
          <w:spacing w:val="-10"/>
          <w:w w:val="105"/>
        </w:rPr>
        <w:t xml:space="preserve"> </w:t>
      </w:r>
      <w:r>
        <w:rPr>
          <w:w w:val="105"/>
        </w:rPr>
        <w:t>av</w:t>
      </w:r>
      <w:r>
        <w:rPr>
          <w:spacing w:val="-10"/>
          <w:w w:val="105"/>
        </w:rPr>
        <w:t xml:space="preserve"> </w:t>
      </w:r>
      <w:r>
        <w:rPr>
          <w:w w:val="105"/>
        </w:rPr>
        <w:t>stoffkartotek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helsefarlige</w:t>
      </w:r>
      <w:r>
        <w:rPr>
          <w:spacing w:val="-10"/>
          <w:w w:val="105"/>
        </w:rPr>
        <w:t xml:space="preserve"> </w:t>
      </w:r>
      <w:r>
        <w:rPr>
          <w:w w:val="105"/>
        </w:rPr>
        <w:t>stoffer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virksomheter</w:t>
      </w:r>
      <w:r>
        <w:rPr>
          <w:spacing w:val="-10"/>
          <w:w w:val="105"/>
        </w:rPr>
        <w:t xml:space="preserve"> </w:t>
      </w:r>
      <w:r>
        <w:rPr>
          <w:w w:val="105"/>
        </w:rPr>
        <w:t>Forskrift</w:t>
      </w:r>
      <w:r>
        <w:rPr>
          <w:spacing w:val="-10"/>
          <w:w w:val="105"/>
        </w:rPr>
        <w:t xml:space="preserve"> </w:t>
      </w:r>
      <w:r>
        <w:rPr>
          <w:w w:val="105"/>
        </w:rPr>
        <w:t>om</w:t>
      </w:r>
      <w:r>
        <w:rPr>
          <w:spacing w:val="-10"/>
          <w:w w:val="105"/>
        </w:rPr>
        <w:t xml:space="preserve"> </w:t>
      </w:r>
      <w:r>
        <w:rPr>
          <w:w w:val="105"/>
        </w:rPr>
        <w:t>oppbygging</w:t>
      </w:r>
      <w:r>
        <w:rPr>
          <w:spacing w:val="-10"/>
          <w:w w:val="105"/>
        </w:rPr>
        <w:t xml:space="preserve"> </w:t>
      </w:r>
      <w:r>
        <w:rPr>
          <w:w w:val="105"/>
        </w:rPr>
        <w:t>og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bruk</w:t>
      </w:r>
      <w:r>
        <w:rPr>
          <w:spacing w:val="169"/>
          <w:w w:val="103"/>
        </w:rPr>
        <w:t xml:space="preserve"> </w:t>
      </w:r>
      <w:r>
        <w:rPr>
          <w:w w:val="105"/>
        </w:rPr>
        <w:t>av</w:t>
      </w:r>
      <w:r>
        <w:rPr>
          <w:spacing w:val="-14"/>
          <w:w w:val="105"/>
        </w:rPr>
        <w:t xml:space="preserve"> </w:t>
      </w:r>
      <w:r>
        <w:rPr>
          <w:w w:val="105"/>
        </w:rPr>
        <w:t>stoffkartotek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helsefarlige</w:t>
      </w:r>
      <w:r>
        <w:rPr>
          <w:spacing w:val="-13"/>
          <w:w w:val="105"/>
        </w:rPr>
        <w:t xml:space="preserve"> </w:t>
      </w:r>
      <w:r>
        <w:rPr>
          <w:w w:val="105"/>
        </w:rPr>
        <w:t>stoffer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virksomheter</w:t>
      </w:r>
      <w:r>
        <w:rPr>
          <w:spacing w:val="-13"/>
          <w:w w:val="105"/>
        </w:rPr>
        <w:t xml:space="preserve"> </w:t>
      </w:r>
      <w:r>
        <w:rPr>
          <w:w w:val="105"/>
        </w:rPr>
        <w:t>(Stoffkartotekforskriften).14.april</w:t>
      </w:r>
      <w:r>
        <w:rPr>
          <w:spacing w:val="-14"/>
          <w:w w:val="105"/>
        </w:rPr>
        <w:t xml:space="preserve"> </w:t>
      </w:r>
      <w:r>
        <w:rPr>
          <w:w w:val="105"/>
        </w:rPr>
        <w:t>2000</w:t>
      </w:r>
      <w:r>
        <w:rPr>
          <w:spacing w:val="-13"/>
          <w:w w:val="105"/>
        </w:rPr>
        <w:t xml:space="preserve"> </w:t>
      </w:r>
      <w:r>
        <w:rPr>
          <w:w w:val="105"/>
        </w:rPr>
        <w:t>fra</w:t>
      </w:r>
      <w:r>
        <w:rPr>
          <w:spacing w:val="-13"/>
          <w:w w:val="105"/>
        </w:rPr>
        <w:t xml:space="preserve"> </w:t>
      </w:r>
      <w:r>
        <w:rPr>
          <w:w w:val="105"/>
        </w:rPr>
        <w:t>Direktoratet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187"/>
          <w:w w:val="103"/>
        </w:rPr>
        <w:t xml:space="preserve"> </w:t>
      </w:r>
      <w:r>
        <w:rPr>
          <w:w w:val="105"/>
        </w:rPr>
        <w:t>Arbeidstilsynet.</w:t>
      </w:r>
      <w:r>
        <w:rPr>
          <w:spacing w:val="-18"/>
          <w:w w:val="105"/>
        </w:rPr>
        <w:t xml:space="preserve"> </w:t>
      </w:r>
      <w:r>
        <w:rPr>
          <w:w w:val="105"/>
        </w:rPr>
        <w:t>Arbeidsmiljøloven</w:t>
      </w:r>
      <w:r>
        <w:rPr>
          <w:spacing w:val="-18"/>
          <w:w w:val="105"/>
        </w:rPr>
        <w:t xml:space="preserve"> </w:t>
      </w:r>
      <w:r>
        <w:rPr>
          <w:w w:val="105"/>
        </w:rPr>
        <w:t>nr.</w:t>
      </w:r>
      <w:r>
        <w:rPr>
          <w:spacing w:val="-18"/>
          <w:w w:val="105"/>
        </w:rPr>
        <w:t xml:space="preserve"> </w:t>
      </w:r>
      <w:r>
        <w:rPr>
          <w:w w:val="105"/>
        </w:rPr>
        <w:t>361</w:t>
      </w:r>
      <w:r>
        <w:rPr>
          <w:spacing w:val="-18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-17"/>
          <w:w w:val="105"/>
        </w:rPr>
        <w:t xml:space="preserve"> </w:t>
      </w:r>
      <w:r>
        <w:rPr>
          <w:w w:val="105"/>
        </w:rPr>
        <w:t>normer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forurensning</w:t>
      </w:r>
      <w:r>
        <w:rPr>
          <w:spacing w:val="-18"/>
          <w:w w:val="105"/>
        </w:rPr>
        <w:t xml:space="preserve"> </w:t>
      </w: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w w:val="105"/>
        </w:rPr>
        <w:t>arbeidsatmosfære(utgave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2013)</w:t>
      </w:r>
      <w:r>
        <w:rPr>
          <w:spacing w:val="177"/>
          <w:w w:val="102"/>
        </w:rPr>
        <w:t xml:space="preserve"> </w:t>
      </w:r>
      <w:r>
        <w:rPr>
          <w:w w:val="105"/>
        </w:rPr>
        <w:t>Forskrift</w:t>
      </w:r>
      <w:r>
        <w:rPr>
          <w:spacing w:val="-9"/>
          <w:w w:val="105"/>
        </w:rPr>
        <w:t xml:space="preserve"> </w:t>
      </w:r>
      <w:r>
        <w:rPr>
          <w:w w:val="105"/>
        </w:rPr>
        <w:t>om</w:t>
      </w:r>
      <w:r>
        <w:rPr>
          <w:spacing w:val="-9"/>
          <w:w w:val="105"/>
        </w:rPr>
        <w:t xml:space="preserve"> </w:t>
      </w:r>
      <w:r>
        <w:rPr>
          <w:w w:val="105"/>
        </w:rPr>
        <w:t>gjenvinning</w:t>
      </w:r>
      <w:r>
        <w:rPr>
          <w:spacing w:val="-9"/>
          <w:w w:val="105"/>
        </w:rPr>
        <w:t xml:space="preserve"> </w:t>
      </w:r>
      <w:r>
        <w:rPr>
          <w:w w:val="105"/>
        </w:rPr>
        <w:t>og</w:t>
      </w:r>
      <w:r>
        <w:rPr>
          <w:spacing w:val="-9"/>
          <w:w w:val="105"/>
        </w:rPr>
        <w:t xml:space="preserve"> </w:t>
      </w:r>
      <w:r>
        <w:rPr>
          <w:w w:val="105"/>
        </w:rPr>
        <w:t>behandling</w:t>
      </w:r>
      <w:r>
        <w:rPr>
          <w:spacing w:val="-9"/>
          <w:w w:val="105"/>
        </w:rPr>
        <w:t xml:space="preserve"> </w:t>
      </w:r>
      <w:r>
        <w:rPr>
          <w:w w:val="105"/>
        </w:rPr>
        <w:t>av</w:t>
      </w:r>
      <w:r>
        <w:rPr>
          <w:spacing w:val="-9"/>
          <w:w w:val="105"/>
        </w:rPr>
        <w:t xml:space="preserve"> </w:t>
      </w:r>
      <w:r>
        <w:rPr>
          <w:w w:val="105"/>
        </w:rPr>
        <w:t>avfall</w:t>
      </w:r>
      <w:r>
        <w:rPr>
          <w:spacing w:val="-9"/>
          <w:w w:val="105"/>
        </w:rPr>
        <w:t xml:space="preserve"> </w:t>
      </w:r>
      <w:r>
        <w:rPr>
          <w:w w:val="105"/>
        </w:rPr>
        <w:t>(avfallsforskriften)</w:t>
      </w:r>
      <w:r>
        <w:rPr>
          <w:spacing w:val="-9"/>
          <w:w w:val="105"/>
        </w:rPr>
        <w:t xml:space="preserve"> </w:t>
      </w:r>
      <w:r>
        <w:rPr>
          <w:w w:val="105"/>
        </w:rPr>
        <w:t>av</w:t>
      </w:r>
      <w:r>
        <w:rPr>
          <w:spacing w:val="-9"/>
          <w:w w:val="105"/>
        </w:rPr>
        <w:t xml:space="preserve"> </w:t>
      </w:r>
      <w:r>
        <w:rPr>
          <w:w w:val="105"/>
        </w:rPr>
        <w:t>1.july</w:t>
      </w:r>
      <w:r>
        <w:rPr>
          <w:spacing w:val="-9"/>
          <w:w w:val="105"/>
        </w:rPr>
        <w:t xml:space="preserve"> </w:t>
      </w:r>
      <w:r>
        <w:rPr>
          <w:w w:val="105"/>
        </w:rPr>
        <w:t>2007</w:t>
      </w:r>
      <w:r>
        <w:rPr>
          <w:spacing w:val="-9"/>
          <w:w w:val="105"/>
        </w:rPr>
        <w:t xml:space="preserve"> </w:t>
      </w:r>
      <w:r>
        <w:rPr>
          <w:w w:val="105"/>
        </w:rPr>
        <w:t>og</w:t>
      </w:r>
      <w:r>
        <w:rPr>
          <w:spacing w:val="-9"/>
          <w:w w:val="105"/>
        </w:rPr>
        <w:t xml:space="preserve"> </w:t>
      </w:r>
      <w:r>
        <w:rPr>
          <w:w w:val="105"/>
        </w:rPr>
        <w:t>sist</w:t>
      </w:r>
      <w:r>
        <w:rPr>
          <w:spacing w:val="-9"/>
          <w:w w:val="105"/>
        </w:rPr>
        <w:t xml:space="preserve"> </w:t>
      </w:r>
      <w:r>
        <w:rPr>
          <w:w w:val="105"/>
        </w:rPr>
        <w:t>endret</w:t>
      </w:r>
      <w:r>
        <w:rPr>
          <w:spacing w:val="-9"/>
          <w:w w:val="105"/>
        </w:rPr>
        <w:t xml:space="preserve"> </w:t>
      </w:r>
      <w:r>
        <w:rPr>
          <w:w w:val="105"/>
        </w:rPr>
        <w:t>25.jan</w:t>
      </w:r>
      <w:r>
        <w:rPr>
          <w:spacing w:val="-9"/>
          <w:w w:val="105"/>
        </w:rPr>
        <w:t xml:space="preserve"> </w:t>
      </w:r>
      <w:r>
        <w:rPr>
          <w:w w:val="105"/>
        </w:rPr>
        <w:t>2012.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ADR/RID</w:t>
      </w:r>
      <w:r>
        <w:rPr>
          <w:spacing w:val="163"/>
          <w:w w:val="103"/>
        </w:rPr>
        <w:t xml:space="preserve"> </w:t>
      </w:r>
      <w:r>
        <w:rPr>
          <w:w w:val="105"/>
        </w:rPr>
        <w:t>veg-/jernbanetransport</w:t>
      </w:r>
      <w:r>
        <w:rPr>
          <w:spacing w:val="-14"/>
          <w:w w:val="105"/>
        </w:rPr>
        <w:t xml:space="preserve"> </w:t>
      </w:r>
      <w:r>
        <w:rPr>
          <w:w w:val="105"/>
        </w:rPr>
        <w:t>av</w:t>
      </w:r>
      <w:r>
        <w:rPr>
          <w:spacing w:val="-13"/>
          <w:w w:val="105"/>
        </w:rPr>
        <w:t xml:space="preserve"> </w:t>
      </w:r>
      <w:r>
        <w:rPr>
          <w:w w:val="105"/>
        </w:rPr>
        <w:t>farlig</w:t>
      </w:r>
      <w:r>
        <w:rPr>
          <w:spacing w:val="-14"/>
          <w:w w:val="105"/>
        </w:rPr>
        <w:t xml:space="preserve"> </w:t>
      </w:r>
      <w:r>
        <w:rPr>
          <w:w w:val="105"/>
        </w:rPr>
        <w:t>gods</w:t>
      </w:r>
      <w:r>
        <w:rPr>
          <w:spacing w:val="-13"/>
          <w:w w:val="105"/>
        </w:rPr>
        <w:t xml:space="preserve"> </w:t>
      </w:r>
      <w:r>
        <w:rPr>
          <w:w w:val="105"/>
        </w:rPr>
        <w:t>2011,</w:t>
      </w:r>
      <w:r>
        <w:rPr>
          <w:spacing w:val="-13"/>
          <w:w w:val="105"/>
        </w:rPr>
        <w:t xml:space="preserve"> </w:t>
      </w:r>
      <w:r>
        <w:rPr>
          <w:w w:val="105"/>
        </w:rPr>
        <w:t>Direktoratet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samfunnssikkerhet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og.</w:t>
      </w:r>
    </w:p>
    <w:p w:rsidR="002E4287" w:rsidRDefault="002E4287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CC2CB8">
      <w:pPr>
        <w:pStyle w:val="Overskrift1"/>
        <w:numPr>
          <w:ilvl w:val="1"/>
          <w:numId w:val="1"/>
        </w:numPr>
        <w:tabs>
          <w:tab w:val="left" w:pos="807"/>
        </w:tabs>
        <w:kinsoku w:val="0"/>
        <w:overflowPunct w:val="0"/>
        <w:ind w:left="806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-7620</wp:posOffset>
                </wp:positionV>
                <wp:extent cx="6139180" cy="12065"/>
                <wp:effectExtent l="7620" t="13335" r="6350" b="0"/>
                <wp:wrapNone/>
                <wp:docPr id="26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065"/>
                        </a:xfrm>
                        <a:custGeom>
                          <a:avLst/>
                          <a:gdLst>
                            <a:gd name="T0" fmla="*/ 0 w 9668"/>
                            <a:gd name="T1" fmla="*/ 0 h 19"/>
                            <a:gd name="T2" fmla="*/ 9667 w 966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7E503D" id="Freeform 161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-.6pt,537.2pt,-.6pt" coordsize="96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" o:allowincell="f" filled="f" strokeweight=".1pt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148590</wp:posOffset>
                </wp:positionV>
                <wp:extent cx="6139180" cy="12700"/>
                <wp:effectExtent l="7620" t="7620" r="6350" b="0"/>
                <wp:wrapNone/>
                <wp:docPr id="25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0"/>
                        </a:xfrm>
                        <a:custGeom>
                          <a:avLst/>
                          <a:gdLst>
                            <a:gd name="T0" fmla="*/ 0 w 9668"/>
                            <a:gd name="T1" fmla="*/ 0 h 20"/>
                            <a:gd name="T2" fmla="*/ 9667 w 96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8" h="20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876F13" id="Freeform 162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11.7pt,537.2pt,11.7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" o:allowincell="f" filled="f" strokecolor="#999" strokeweight=".20581mm">
                <v:path arrowok="t" o:connecttype="custom" o:connectlocs="0,0;6138545,0" o:connectangles="0,0"/>
                <w10:wrap anchorx="page"/>
              </v:polyline>
            </w:pict>
          </mc:Fallback>
        </mc:AlternateContent>
      </w:r>
      <w:r w:rsidR="002E4287">
        <w:rPr>
          <w:spacing w:val="1"/>
        </w:rPr>
        <w:t>Kjemikaliesikkerhetsvurdering</w:t>
      </w:r>
    </w:p>
    <w:p w:rsidR="002E4287" w:rsidRDefault="002E4287">
      <w:pPr>
        <w:pStyle w:val="Overskrift2"/>
        <w:kinsoku w:val="0"/>
        <w:overflowPunct w:val="0"/>
        <w:spacing w:before="42"/>
        <w:rPr>
          <w:b w:val="0"/>
          <w:bCs w:val="0"/>
        </w:rPr>
      </w:pPr>
      <w:r>
        <w:rPr>
          <w:spacing w:val="-1"/>
        </w:rPr>
        <w:t>ANNEN</w:t>
      </w:r>
      <w:r>
        <w:rPr>
          <w:spacing w:val="41"/>
        </w:rPr>
        <w:t xml:space="preserve"> </w:t>
      </w:r>
      <w:r>
        <w:rPr>
          <w:spacing w:val="-1"/>
        </w:rPr>
        <w:t>INFORMASJON</w:t>
      </w:r>
    </w:p>
    <w:p w:rsidR="002E4287" w:rsidRDefault="002E4287">
      <w:pPr>
        <w:pStyle w:val="Brdtekst"/>
        <w:kinsoku w:val="0"/>
        <w:overflowPunct w:val="0"/>
        <w:ind w:left="236" w:hanging="20"/>
      </w:pPr>
      <w:r>
        <w:t>Kjemisk</w:t>
      </w:r>
      <w:r>
        <w:rPr>
          <w:spacing w:val="19"/>
        </w:rPr>
        <w:t xml:space="preserve"> </w:t>
      </w:r>
      <w:r>
        <w:t>sikkerhetsvurdering</w:t>
      </w:r>
      <w:r>
        <w:rPr>
          <w:spacing w:val="20"/>
        </w:rPr>
        <w:t xml:space="preserve"> </w:t>
      </w:r>
      <w:r>
        <w:t>er</w:t>
      </w:r>
      <w:r>
        <w:rPr>
          <w:spacing w:val="20"/>
        </w:rPr>
        <w:t xml:space="preserve"> </w:t>
      </w:r>
      <w:r>
        <w:t>ikke</w:t>
      </w:r>
      <w:r>
        <w:rPr>
          <w:spacing w:val="20"/>
        </w:rPr>
        <w:t xml:space="preserve"> </w:t>
      </w:r>
      <w:r>
        <w:t>utført.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14" w:line="180" w:lineRule="exact"/>
        <w:rPr>
          <w:sz w:val="18"/>
          <w:szCs w:val="18"/>
        </w:rPr>
      </w:pPr>
    </w:p>
    <w:p w:rsidR="002E4287" w:rsidRDefault="00CC2CB8">
      <w:pPr>
        <w:pStyle w:val="Overskrift1"/>
        <w:kinsoku w:val="0"/>
        <w:overflowPunct w:val="0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-10795</wp:posOffset>
                </wp:positionV>
                <wp:extent cx="6102350" cy="12065"/>
                <wp:effectExtent l="6985" t="9525" r="5715" b="0"/>
                <wp:wrapNone/>
                <wp:docPr id="24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065"/>
                        </a:xfrm>
                        <a:custGeom>
                          <a:avLst/>
                          <a:gdLst>
                            <a:gd name="T0" fmla="*/ 0 w 9610"/>
                            <a:gd name="T1" fmla="*/ 0 h 19"/>
                            <a:gd name="T2" fmla="*/ 9609 w 961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9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180376" id="Freeform 163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-.85pt,535.75pt,-.85pt" coordsize="96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148590</wp:posOffset>
                </wp:positionV>
                <wp:extent cx="6102350" cy="12700"/>
                <wp:effectExtent l="6985" t="6985" r="5715" b="0"/>
                <wp:wrapNone/>
                <wp:docPr id="2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0"/>
                        </a:xfrm>
                        <a:custGeom>
                          <a:avLst/>
                          <a:gdLst>
                            <a:gd name="T0" fmla="*/ 0 w 9610"/>
                            <a:gd name="T1" fmla="*/ 0 h 20"/>
                            <a:gd name="T2" fmla="*/ 9609 w 9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79A938" id="Freeform 164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pt,11.7pt,535.75pt,11.7pt" coordsize="9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" o:allowincell="f" filled="f" strokeweight=".20581mm">
                <v:path arrowok="t" o:connecttype="custom" o:connectlocs="0,0;6101715,0" o:connectangles="0,0"/>
                <w10:wrap anchorx="page"/>
              </v:polyline>
            </w:pict>
          </mc:Fallback>
        </mc:AlternateContent>
      </w:r>
      <w:r w:rsidR="002E4287">
        <w:t>DEL</w:t>
      </w:r>
      <w:r w:rsidR="002E4287">
        <w:rPr>
          <w:spacing w:val="25"/>
        </w:rPr>
        <w:t xml:space="preserve"> </w:t>
      </w:r>
      <w:r w:rsidR="002E4287">
        <w:t>16:</w:t>
      </w:r>
      <w:r w:rsidR="002E4287">
        <w:rPr>
          <w:spacing w:val="26"/>
        </w:rPr>
        <w:t xml:space="preserve"> </w:t>
      </w:r>
      <w:r w:rsidR="002E4287">
        <w:t>Andre</w:t>
      </w:r>
      <w:r w:rsidR="002E4287">
        <w:rPr>
          <w:spacing w:val="25"/>
        </w:rPr>
        <w:t xml:space="preserve"> </w:t>
      </w:r>
      <w:r w:rsidR="002E4287">
        <w:t>opplysninger</w:t>
      </w:r>
    </w:p>
    <w:p w:rsidR="002E4287" w:rsidRDefault="002E4287">
      <w:pPr>
        <w:tabs>
          <w:tab w:val="left" w:pos="1251"/>
        </w:tabs>
        <w:kinsoku w:val="0"/>
        <w:overflowPunct w:val="0"/>
        <w:spacing w:before="62"/>
        <w:ind w:left="216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b/>
          <w:bCs/>
          <w:spacing w:val="2"/>
          <w:w w:val="105"/>
          <w:sz w:val="15"/>
          <w:szCs w:val="15"/>
        </w:rPr>
        <w:t>UTGITT:</w:t>
      </w:r>
      <w:r>
        <w:rPr>
          <w:rFonts w:ascii="Verdana" w:hAnsi="Verdana" w:cs="Verdana"/>
          <w:b/>
          <w:bCs/>
          <w:spacing w:val="2"/>
          <w:w w:val="105"/>
          <w:sz w:val="15"/>
          <w:szCs w:val="15"/>
        </w:rPr>
        <w:tab/>
      </w:r>
      <w:r>
        <w:rPr>
          <w:rFonts w:ascii="Verdana" w:hAnsi="Verdana" w:cs="Verdana"/>
          <w:spacing w:val="-3"/>
          <w:w w:val="105"/>
          <w:sz w:val="15"/>
          <w:szCs w:val="15"/>
        </w:rPr>
        <w:t>20.05.2015</w:t>
      </w:r>
    </w:p>
    <w:p w:rsidR="002E4287" w:rsidRDefault="002E4287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CC2CB8">
      <w:pPr>
        <w:pStyle w:val="Overskrift3"/>
        <w:kinsoku w:val="0"/>
        <w:overflowPunct w:val="0"/>
        <w:ind w:left="245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-18415</wp:posOffset>
                </wp:positionV>
                <wp:extent cx="6122035" cy="970915"/>
                <wp:effectExtent l="6350" t="8890" r="5715" b="1270"/>
                <wp:wrapNone/>
                <wp:docPr id="17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970915"/>
                          <a:chOff x="1090" y="-29"/>
                          <a:chExt cx="9641" cy="1529"/>
                        </a:xfrm>
                      </wpg:grpSpPr>
                      <wps:wsp>
                        <wps:cNvPr id="18" name="Freeform 166"/>
                        <wps:cNvSpPr>
                          <a:spLocks/>
                        </wps:cNvSpPr>
                        <wps:spPr bwMode="auto">
                          <a:xfrm>
                            <a:off x="1096" y="-18"/>
                            <a:ext cx="9630" cy="19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9"/>
                              <a:gd name="T2" fmla="*/ 9629 w 963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0" h="1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7"/>
                        <wps:cNvSpPr>
                          <a:spLocks/>
                        </wps:cNvSpPr>
                        <wps:spPr bwMode="auto">
                          <a:xfrm>
                            <a:off x="1096" y="1489"/>
                            <a:ext cx="9630" cy="20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20"/>
                              <a:gd name="T2" fmla="*/ 9629 w 9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0" h="20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8"/>
                        <wps:cNvSpPr>
                          <a:spLocks/>
                        </wps:cNvSpPr>
                        <wps:spPr bwMode="auto">
                          <a:xfrm>
                            <a:off x="1101" y="-23"/>
                            <a:ext cx="20" cy="1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7"/>
                              <a:gd name="T2" fmla="*/ 0 w 20"/>
                              <a:gd name="T3" fmla="*/ 1517 h 1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7">
                                <a:moveTo>
                                  <a:pt x="0" y="0"/>
                                </a:moveTo>
                                <a:lnTo>
                                  <a:pt x="0" y="1517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9"/>
                        <wps:cNvSpPr>
                          <a:spLocks/>
                        </wps:cNvSpPr>
                        <wps:spPr bwMode="auto">
                          <a:xfrm>
                            <a:off x="10721" y="-23"/>
                            <a:ext cx="20" cy="1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7"/>
                              <a:gd name="T2" fmla="*/ 0 w 20"/>
                              <a:gd name="T3" fmla="*/ 1517 h 1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7">
                                <a:moveTo>
                                  <a:pt x="0" y="0"/>
                                </a:moveTo>
                                <a:lnTo>
                                  <a:pt x="0" y="1517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0"/>
                        <wps:cNvSpPr>
                          <a:spLocks/>
                        </wps:cNvSpPr>
                        <wps:spPr bwMode="auto">
                          <a:xfrm>
                            <a:off x="1106" y="203"/>
                            <a:ext cx="9610" cy="20"/>
                          </a:xfrm>
                          <a:custGeom>
                            <a:avLst/>
                            <a:gdLst>
                              <a:gd name="T0" fmla="*/ 0 w 9610"/>
                              <a:gd name="T1" fmla="*/ 0 h 20"/>
                              <a:gd name="T2" fmla="*/ 9609 w 9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0" h="20">
                                <a:moveTo>
                                  <a:pt x="0" y="0"/>
                                </a:moveTo>
                                <a:lnTo>
                                  <a:pt x="9609" y="0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FCE71" id="Group 165" o:spid="_x0000_s1026" style="position:absolute;margin-left:54.5pt;margin-top:-1.45pt;width:482.05pt;height:76.45pt;z-index:-251530240;mso-position-horizontal-relative:page" coordorigin="1090,-29" coordsize="964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" o:allowincell="f">
                <v:shape id="Freeform 166" o:spid="_x0000_s1027" style="position:absolute;left:1096;top:-18;width:9630;height:19;visibility:visible;mso-wrap-style:square;v-text-anchor:top" coordsize="963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" path="m,l9629,e" filled="f" strokecolor="#7f7f7f" strokeweight=".20581mm">
                  <v:path arrowok="t" o:connecttype="custom" o:connectlocs="0,0;9629,0" o:connectangles="0,0"/>
                </v:shape>
                <v:shape id="Freeform 167" o:spid="_x0000_s1028" style="position:absolute;left:1096;top:1489;width:9630;height:20;visibility:visible;mso-wrap-style:square;v-text-anchor:top" coordsize="96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" path="m,l9629,e" filled="f" strokecolor="#7f7f7f" strokeweight=".20581mm">
                  <v:path arrowok="t" o:connecttype="custom" o:connectlocs="0,0;9629,0" o:connectangles="0,0"/>
                </v:shape>
                <v:shape id="Freeform 168" o:spid="_x0000_s1029" style="position:absolute;left:1101;top:-23;width:20;height:1517;visibility:visible;mso-wrap-style:square;v-text-anchor:top" coordsize="20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" path="m,l,1517e" filled="f" strokecolor="#7f7f7f" strokeweight=".20581mm">
                  <v:path arrowok="t" o:connecttype="custom" o:connectlocs="0,0;0,1517" o:connectangles="0,0"/>
                </v:shape>
                <v:shape id="Freeform 169" o:spid="_x0000_s1030" style="position:absolute;left:10721;top:-23;width:20;height:1517;visibility:visible;mso-wrap-style:square;v-text-anchor:top" coordsize="20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" path="m,l,1517e" filled="f" strokecolor="#7f7f7f" strokeweight=".20581mm">
                  <v:path arrowok="t" o:connecttype="custom" o:connectlocs="0,0;0,1517" o:connectangles="0,0"/>
                </v:shape>
                <v:shape id="Freeform 170" o:spid="_x0000_s1031" style="position:absolute;left:1106;top:203;width:9610;height:20;visibility:visible;mso-wrap-style:square;v-text-anchor:top" coordsize="9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" path="m,l9609,e" filled="f" strokecolor="#7f7f7f" strokeweight=".20581mm">
                  <v:path arrowok="t" o:connecttype="custom" o:connectlocs="0,0;9609,0" o:connectangles="0,0"/>
                </v:shape>
                <w10:wrap anchorx="page"/>
              </v:group>
            </w:pict>
          </mc:Fallback>
        </mc:AlternateContent>
      </w:r>
      <w:r w:rsidR="002E4287">
        <w:rPr>
          <w:spacing w:val="-1"/>
          <w:w w:val="105"/>
        </w:rPr>
        <w:t>LISTE</w:t>
      </w:r>
      <w:r w:rsidR="002E4287">
        <w:rPr>
          <w:spacing w:val="-23"/>
          <w:w w:val="105"/>
        </w:rPr>
        <w:t xml:space="preserve"> </w:t>
      </w:r>
      <w:r w:rsidR="002E4287">
        <w:rPr>
          <w:spacing w:val="-1"/>
          <w:w w:val="105"/>
        </w:rPr>
        <w:t>OVER</w:t>
      </w:r>
      <w:r w:rsidR="002E4287">
        <w:rPr>
          <w:spacing w:val="-22"/>
          <w:w w:val="105"/>
        </w:rPr>
        <w:t xml:space="preserve"> </w:t>
      </w:r>
      <w:r w:rsidR="002E4287">
        <w:rPr>
          <w:spacing w:val="-1"/>
          <w:w w:val="105"/>
        </w:rPr>
        <w:t>ALLE</w:t>
      </w:r>
      <w:r w:rsidR="002E4287">
        <w:rPr>
          <w:spacing w:val="-23"/>
          <w:w w:val="105"/>
        </w:rPr>
        <w:t xml:space="preserve"> </w:t>
      </w:r>
      <w:r w:rsidR="002E4287">
        <w:rPr>
          <w:spacing w:val="-1"/>
          <w:w w:val="105"/>
        </w:rPr>
        <w:t>RELEVANTE</w:t>
      </w:r>
      <w:r w:rsidR="002E4287">
        <w:rPr>
          <w:spacing w:val="-22"/>
          <w:w w:val="105"/>
        </w:rPr>
        <w:t xml:space="preserve"> </w:t>
      </w:r>
      <w:r w:rsidR="002E4287">
        <w:rPr>
          <w:spacing w:val="-1"/>
          <w:w w:val="105"/>
        </w:rPr>
        <w:t>RISIKOSETNINGER</w:t>
      </w:r>
    </w:p>
    <w:p w:rsidR="002E4287" w:rsidRDefault="002E4287">
      <w:pPr>
        <w:pStyle w:val="Brdtekst"/>
        <w:tabs>
          <w:tab w:val="left" w:pos="1212"/>
        </w:tabs>
        <w:kinsoku w:val="0"/>
        <w:overflowPunct w:val="0"/>
        <w:spacing w:before="40"/>
        <w:ind w:left="245"/>
      </w:pPr>
      <w:r>
        <w:rPr>
          <w:spacing w:val="-3"/>
          <w:w w:val="105"/>
        </w:rPr>
        <w:t>R22</w:t>
      </w:r>
      <w:r>
        <w:rPr>
          <w:spacing w:val="-3"/>
          <w:w w:val="105"/>
        </w:rPr>
        <w:tab/>
      </w:r>
      <w:r>
        <w:rPr>
          <w:w w:val="105"/>
        </w:rPr>
        <w:t>Farlig</w:t>
      </w:r>
      <w:r>
        <w:rPr>
          <w:spacing w:val="-12"/>
          <w:w w:val="105"/>
        </w:rPr>
        <w:t xml:space="preserve"> </w:t>
      </w:r>
      <w:r>
        <w:rPr>
          <w:w w:val="105"/>
        </w:rPr>
        <w:t>ved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svelging.</w:t>
      </w:r>
    </w:p>
    <w:p w:rsidR="002E4287" w:rsidRDefault="002E4287">
      <w:pPr>
        <w:pStyle w:val="Brdtekst"/>
        <w:tabs>
          <w:tab w:val="left" w:pos="1212"/>
        </w:tabs>
        <w:kinsoku w:val="0"/>
        <w:overflowPunct w:val="0"/>
        <w:spacing w:before="30"/>
        <w:ind w:left="245"/>
      </w:pPr>
      <w:r>
        <w:rPr>
          <w:spacing w:val="-4"/>
          <w:w w:val="105"/>
        </w:rPr>
        <w:t>R3</w:t>
      </w:r>
      <w:r>
        <w:rPr>
          <w:w w:val="105"/>
        </w:rPr>
        <w:t>4</w:t>
      </w:r>
      <w:r>
        <w:rPr>
          <w:w w:val="105"/>
        </w:rPr>
        <w:tab/>
      </w:r>
      <w:r>
        <w:rPr>
          <w:spacing w:val="3"/>
          <w:w w:val="105"/>
        </w:rPr>
        <w:t>Etsende.</w:t>
      </w:r>
    </w:p>
    <w:p w:rsidR="002E4287" w:rsidRDefault="002E4287">
      <w:pPr>
        <w:pStyle w:val="Brdtekst"/>
        <w:tabs>
          <w:tab w:val="left" w:pos="1212"/>
        </w:tabs>
        <w:kinsoku w:val="0"/>
        <w:overflowPunct w:val="0"/>
        <w:spacing w:before="30"/>
        <w:ind w:left="245"/>
      </w:pPr>
      <w:r>
        <w:rPr>
          <w:spacing w:val="-2"/>
        </w:rPr>
        <w:t>R36</w:t>
      </w:r>
      <w:r>
        <w:rPr>
          <w:spacing w:val="-2"/>
        </w:rPr>
        <w:tab/>
      </w:r>
      <w:r>
        <w:t>Irriterer</w:t>
      </w:r>
      <w:r>
        <w:rPr>
          <w:spacing w:val="26"/>
        </w:rPr>
        <w:t xml:space="preserve"> </w:t>
      </w:r>
      <w:r>
        <w:t>øynene.</w:t>
      </w:r>
    </w:p>
    <w:p w:rsidR="002E4287" w:rsidRDefault="002E4287">
      <w:pPr>
        <w:pStyle w:val="Brdtekst"/>
        <w:tabs>
          <w:tab w:val="left" w:pos="1212"/>
        </w:tabs>
        <w:kinsoku w:val="0"/>
        <w:overflowPunct w:val="0"/>
        <w:spacing w:before="30"/>
        <w:ind w:left="245"/>
      </w:pPr>
      <w:r>
        <w:rPr>
          <w:spacing w:val="-2"/>
        </w:rPr>
        <w:t>R41</w:t>
      </w:r>
      <w:r>
        <w:rPr>
          <w:spacing w:val="-2"/>
        </w:rPr>
        <w:tab/>
      </w:r>
      <w:r>
        <w:t>Fare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alvorlig</w:t>
      </w:r>
      <w:r>
        <w:rPr>
          <w:spacing w:val="21"/>
        </w:rPr>
        <w:t xml:space="preserve"> </w:t>
      </w:r>
      <w:r>
        <w:t>øyeskade.</w:t>
      </w:r>
    </w:p>
    <w:p w:rsidR="002E4287" w:rsidRDefault="002E4287">
      <w:pPr>
        <w:pStyle w:val="Brdtekst"/>
        <w:tabs>
          <w:tab w:val="left" w:pos="1212"/>
        </w:tabs>
        <w:kinsoku w:val="0"/>
        <w:overflowPunct w:val="0"/>
        <w:spacing w:before="30"/>
        <w:ind w:left="245"/>
      </w:pPr>
      <w:r>
        <w:rPr>
          <w:spacing w:val="-3"/>
          <w:w w:val="105"/>
        </w:rPr>
        <w:t>R43</w:t>
      </w:r>
      <w:r>
        <w:rPr>
          <w:spacing w:val="-3"/>
          <w:w w:val="105"/>
        </w:rPr>
        <w:tab/>
      </w:r>
      <w:r>
        <w:rPr>
          <w:w w:val="105"/>
        </w:rPr>
        <w:t>Kan</w:t>
      </w:r>
      <w:r>
        <w:rPr>
          <w:spacing w:val="-8"/>
          <w:w w:val="105"/>
        </w:rPr>
        <w:t xml:space="preserve"> </w:t>
      </w:r>
      <w:r>
        <w:rPr>
          <w:w w:val="105"/>
        </w:rPr>
        <w:t>gi</w:t>
      </w:r>
      <w:r>
        <w:rPr>
          <w:spacing w:val="-8"/>
          <w:w w:val="105"/>
        </w:rPr>
        <w:t xml:space="preserve"> </w:t>
      </w:r>
      <w:r>
        <w:rPr>
          <w:w w:val="105"/>
        </w:rPr>
        <w:t>allergi</w:t>
      </w:r>
      <w:r>
        <w:rPr>
          <w:spacing w:val="-8"/>
          <w:w w:val="105"/>
        </w:rPr>
        <w:t xml:space="preserve"> </w:t>
      </w:r>
      <w:r>
        <w:rPr>
          <w:w w:val="105"/>
        </w:rPr>
        <w:t>ved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hudkontakt.</w:t>
      </w:r>
    </w:p>
    <w:p w:rsidR="002E4287" w:rsidRDefault="002E4287">
      <w:pPr>
        <w:pStyle w:val="Brdtekst"/>
        <w:tabs>
          <w:tab w:val="left" w:pos="1212"/>
        </w:tabs>
        <w:kinsoku w:val="0"/>
        <w:overflowPunct w:val="0"/>
        <w:spacing w:before="30"/>
        <w:ind w:left="245"/>
      </w:pPr>
      <w:r>
        <w:rPr>
          <w:spacing w:val="-3"/>
        </w:rPr>
        <w:t>R51/53</w:t>
      </w:r>
      <w:r>
        <w:rPr>
          <w:spacing w:val="-3"/>
        </w:rPr>
        <w:tab/>
      </w:r>
      <w:r>
        <w:t>Giftig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vannlevende</w:t>
      </w:r>
      <w:r>
        <w:rPr>
          <w:spacing w:val="22"/>
        </w:rPr>
        <w:t xml:space="preserve"> </w:t>
      </w:r>
      <w:r>
        <w:t>organismer;</w:t>
      </w:r>
      <w:r>
        <w:rPr>
          <w:spacing w:val="22"/>
        </w:rPr>
        <w:t xml:space="preserve"> </w:t>
      </w:r>
      <w:r>
        <w:t>kan</w:t>
      </w:r>
      <w:r>
        <w:rPr>
          <w:spacing w:val="22"/>
        </w:rPr>
        <w:t xml:space="preserve"> </w:t>
      </w:r>
      <w:r>
        <w:t>forårsake</w:t>
      </w:r>
      <w:r>
        <w:rPr>
          <w:spacing w:val="22"/>
        </w:rPr>
        <w:t xml:space="preserve"> </w:t>
      </w:r>
      <w:r>
        <w:t>uønskede</w:t>
      </w:r>
      <w:r>
        <w:rPr>
          <w:spacing w:val="21"/>
        </w:rPr>
        <w:t xml:space="preserve"> </w:t>
      </w:r>
      <w:r>
        <w:t>langtidsvirkninger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vannmiljøet.</w:t>
      </w: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2E4287" w:rsidRDefault="00CC2CB8">
      <w:pPr>
        <w:pStyle w:val="Overskrift3"/>
        <w:kinsoku w:val="0"/>
        <w:overflowPunct w:val="0"/>
        <w:ind w:left="245"/>
        <w:rPr>
          <w:b w:val="0"/>
          <w:bCs w:val="0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-18415</wp:posOffset>
                </wp:positionV>
                <wp:extent cx="6122035" cy="970915"/>
                <wp:effectExtent l="6350" t="4445" r="5715" b="5715"/>
                <wp:wrapNone/>
                <wp:docPr id="1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970915"/>
                          <a:chOff x="1090" y="-29"/>
                          <a:chExt cx="9641" cy="1529"/>
                        </a:xfrm>
                      </wpg:grpSpPr>
                      <wps:wsp>
                        <wps:cNvPr id="12" name="Freeform 172"/>
                        <wps:cNvSpPr>
                          <a:spLocks/>
                        </wps:cNvSpPr>
                        <wps:spPr bwMode="auto">
                          <a:xfrm>
                            <a:off x="1096" y="-18"/>
                            <a:ext cx="9630" cy="19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9"/>
                              <a:gd name="T2" fmla="*/ 9629 w 963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0" h="1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3"/>
                        <wps:cNvSpPr>
                          <a:spLocks/>
                        </wps:cNvSpPr>
                        <wps:spPr bwMode="auto">
                          <a:xfrm>
                            <a:off x="1096" y="1489"/>
                            <a:ext cx="9630" cy="20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20"/>
                              <a:gd name="T2" fmla="*/ 9629 w 96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0" h="20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4"/>
                        <wps:cNvSpPr>
                          <a:spLocks/>
                        </wps:cNvSpPr>
                        <wps:spPr bwMode="auto">
                          <a:xfrm>
                            <a:off x="1101" y="-23"/>
                            <a:ext cx="20" cy="1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7"/>
                              <a:gd name="T2" fmla="*/ 0 w 20"/>
                              <a:gd name="T3" fmla="*/ 1517 h 1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7">
                                <a:moveTo>
                                  <a:pt x="0" y="0"/>
                                </a:moveTo>
                                <a:lnTo>
                                  <a:pt x="0" y="1517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5"/>
                        <wps:cNvSpPr>
                          <a:spLocks/>
                        </wps:cNvSpPr>
                        <wps:spPr bwMode="auto">
                          <a:xfrm>
                            <a:off x="10721" y="-23"/>
                            <a:ext cx="20" cy="1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7"/>
                              <a:gd name="T2" fmla="*/ 0 w 20"/>
                              <a:gd name="T3" fmla="*/ 1517 h 1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7">
                                <a:moveTo>
                                  <a:pt x="0" y="0"/>
                                </a:moveTo>
                                <a:lnTo>
                                  <a:pt x="0" y="1517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6"/>
                        <wps:cNvSpPr>
                          <a:spLocks/>
                        </wps:cNvSpPr>
                        <wps:spPr bwMode="auto">
                          <a:xfrm>
                            <a:off x="1106" y="203"/>
                            <a:ext cx="9610" cy="20"/>
                          </a:xfrm>
                          <a:custGeom>
                            <a:avLst/>
                            <a:gdLst>
                              <a:gd name="T0" fmla="*/ 0 w 9610"/>
                              <a:gd name="T1" fmla="*/ 0 h 20"/>
                              <a:gd name="T2" fmla="*/ 9609 w 9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0" h="20">
                                <a:moveTo>
                                  <a:pt x="0" y="0"/>
                                </a:moveTo>
                                <a:lnTo>
                                  <a:pt x="9609" y="0"/>
                                </a:lnTo>
                              </a:path>
                            </a:pathLst>
                          </a:custGeom>
                          <a:noFill/>
                          <a:ln w="74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D4338" id="Group 171" o:spid="_x0000_s1026" style="position:absolute;margin-left:54.5pt;margin-top:-1.45pt;width:482.05pt;height:76.45pt;z-index:-251529216;mso-position-horizontal-relative:page" coordorigin="1090,-29" coordsize="964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" o:allowincell="f">
                <v:shape id="Freeform 172" o:spid="_x0000_s1027" style="position:absolute;left:1096;top:-18;width:9630;height:19;visibility:visible;mso-wrap-style:square;v-text-anchor:top" coordsize="963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" path="m,l9629,e" filled="f" strokecolor="#7f7f7f" strokeweight=".20581mm">
                  <v:path arrowok="t" o:connecttype="custom" o:connectlocs="0,0;9629,0" o:connectangles="0,0"/>
                </v:shape>
                <v:shape id="Freeform 173" o:spid="_x0000_s1028" style="position:absolute;left:1096;top:1489;width:9630;height:20;visibility:visible;mso-wrap-style:square;v-text-anchor:top" coordsize="96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" path="m,l9629,e" filled="f" strokecolor="#7f7f7f" strokeweight=".20581mm">
                  <v:path arrowok="t" o:connecttype="custom" o:connectlocs="0,0;9629,0" o:connectangles="0,0"/>
                </v:shape>
                <v:shape id="Freeform 174" o:spid="_x0000_s1029" style="position:absolute;left:1101;top:-23;width:20;height:1517;visibility:visible;mso-wrap-style:square;v-text-anchor:top" coordsize="20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" path="m,l,1517e" filled="f" strokecolor="#7f7f7f" strokeweight=".20581mm">
                  <v:path arrowok="t" o:connecttype="custom" o:connectlocs="0,0;0,1517" o:connectangles="0,0"/>
                </v:shape>
                <v:shape id="Freeform 175" o:spid="_x0000_s1030" style="position:absolute;left:10721;top:-23;width:20;height:1517;visibility:visible;mso-wrap-style:square;v-text-anchor:top" coordsize="20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" path="m,l,1517e" filled="f" strokecolor="#7f7f7f" strokeweight=".20581mm">
                  <v:path arrowok="t" o:connecttype="custom" o:connectlocs="0,0;0,1517" o:connectangles="0,0"/>
                </v:shape>
                <v:shape id="Freeform 176" o:spid="_x0000_s1031" style="position:absolute;left:1106;top:203;width:9610;height:20;visibility:visible;mso-wrap-style:square;v-text-anchor:top" coordsize="9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" path="m,l9609,e" filled="f" strokecolor="#7f7f7f" strokeweight=".20581mm">
                  <v:path arrowok="t" o:connecttype="custom" o:connectlocs="0,0;9609,0" o:connectangles="0,0"/>
                </v:shape>
                <w10:wrap anchorx="page"/>
              </v:group>
            </w:pict>
          </mc:Fallback>
        </mc:AlternateContent>
      </w:r>
      <w:r w:rsidR="002E4287">
        <w:rPr>
          <w:spacing w:val="-1"/>
          <w:w w:val="105"/>
        </w:rPr>
        <w:t>LISTE</w:t>
      </w:r>
      <w:r w:rsidR="002E4287">
        <w:rPr>
          <w:spacing w:val="-21"/>
          <w:w w:val="105"/>
        </w:rPr>
        <w:t xml:space="preserve"> </w:t>
      </w:r>
      <w:r w:rsidR="002E4287">
        <w:rPr>
          <w:spacing w:val="-1"/>
          <w:w w:val="105"/>
        </w:rPr>
        <w:t>OVER</w:t>
      </w:r>
      <w:r w:rsidR="002E4287">
        <w:rPr>
          <w:spacing w:val="-20"/>
          <w:w w:val="105"/>
        </w:rPr>
        <w:t xml:space="preserve"> </w:t>
      </w:r>
      <w:r w:rsidR="002E4287">
        <w:rPr>
          <w:spacing w:val="-1"/>
          <w:w w:val="105"/>
        </w:rPr>
        <w:t>ALLE</w:t>
      </w:r>
      <w:r w:rsidR="002E4287">
        <w:rPr>
          <w:spacing w:val="-20"/>
          <w:w w:val="105"/>
        </w:rPr>
        <w:t xml:space="preserve"> </w:t>
      </w:r>
      <w:r w:rsidR="002E4287">
        <w:rPr>
          <w:spacing w:val="-1"/>
          <w:w w:val="105"/>
        </w:rPr>
        <w:t>RELEVANTE</w:t>
      </w:r>
      <w:r w:rsidR="002E4287">
        <w:rPr>
          <w:spacing w:val="-20"/>
          <w:w w:val="105"/>
        </w:rPr>
        <w:t xml:space="preserve"> </w:t>
      </w:r>
      <w:r w:rsidR="002E4287">
        <w:rPr>
          <w:spacing w:val="-1"/>
          <w:w w:val="105"/>
        </w:rPr>
        <w:t>H-SETNINGER</w:t>
      </w:r>
    </w:p>
    <w:p w:rsidR="002E4287" w:rsidRDefault="002E4287">
      <w:pPr>
        <w:pStyle w:val="Brdtekst"/>
        <w:tabs>
          <w:tab w:val="left" w:pos="1212"/>
        </w:tabs>
        <w:kinsoku w:val="0"/>
        <w:overflowPunct w:val="0"/>
        <w:spacing w:before="40"/>
        <w:ind w:left="245"/>
      </w:pPr>
      <w:r>
        <w:rPr>
          <w:spacing w:val="-3"/>
          <w:w w:val="105"/>
        </w:rPr>
        <w:t>H302</w:t>
      </w:r>
      <w:r>
        <w:rPr>
          <w:spacing w:val="-3"/>
          <w:w w:val="105"/>
        </w:rPr>
        <w:tab/>
      </w:r>
      <w:r>
        <w:rPr>
          <w:w w:val="105"/>
        </w:rPr>
        <w:t>Farlig</w:t>
      </w:r>
      <w:r>
        <w:rPr>
          <w:spacing w:val="-12"/>
          <w:w w:val="105"/>
        </w:rPr>
        <w:t xml:space="preserve"> </w:t>
      </w:r>
      <w:r>
        <w:rPr>
          <w:w w:val="105"/>
        </w:rPr>
        <w:t>ved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svelging.</w:t>
      </w:r>
    </w:p>
    <w:p w:rsidR="002E4287" w:rsidRDefault="002E4287">
      <w:pPr>
        <w:pStyle w:val="Brdtekst"/>
        <w:tabs>
          <w:tab w:val="left" w:pos="1212"/>
        </w:tabs>
        <w:kinsoku w:val="0"/>
        <w:overflowPunct w:val="0"/>
        <w:spacing w:before="30"/>
        <w:ind w:left="245"/>
      </w:pPr>
      <w:r>
        <w:rPr>
          <w:spacing w:val="-3"/>
          <w:w w:val="105"/>
        </w:rPr>
        <w:t>H314</w:t>
      </w:r>
      <w:r>
        <w:rPr>
          <w:spacing w:val="-3"/>
          <w:w w:val="105"/>
        </w:rPr>
        <w:tab/>
      </w:r>
      <w:r>
        <w:rPr>
          <w:w w:val="105"/>
        </w:rPr>
        <w:t>Gir</w:t>
      </w:r>
      <w:r>
        <w:rPr>
          <w:spacing w:val="-9"/>
          <w:w w:val="105"/>
        </w:rPr>
        <w:t xml:space="preserve"> </w:t>
      </w:r>
      <w:r>
        <w:rPr>
          <w:w w:val="105"/>
        </w:rPr>
        <w:t>alvorlige</w:t>
      </w:r>
      <w:r>
        <w:rPr>
          <w:spacing w:val="-9"/>
          <w:w w:val="105"/>
        </w:rPr>
        <w:t xml:space="preserve"> </w:t>
      </w:r>
      <w:r>
        <w:rPr>
          <w:w w:val="105"/>
        </w:rPr>
        <w:t>etseskader</w:t>
      </w:r>
      <w:r>
        <w:rPr>
          <w:spacing w:val="-9"/>
          <w:w w:val="105"/>
        </w:rPr>
        <w:t xml:space="preserve"> </w:t>
      </w:r>
      <w:r>
        <w:rPr>
          <w:w w:val="105"/>
        </w:rPr>
        <w:t>på</w:t>
      </w:r>
      <w:r>
        <w:rPr>
          <w:spacing w:val="-9"/>
          <w:w w:val="105"/>
        </w:rPr>
        <w:t xml:space="preserve"> </w:t>
      </w:r>
      <w:r>
        <w:rPr>
          <w:w w:val="105"/>
        </w:rPr>
        <w:t>hud</w:t>
      </w:r>
      <w:r>
        <w:rPr>
          <w:spacing w:val="-9"/>
          <w:w w:val="105"/>
        </w:rPr>
        <w:t xml:space="preserve"> </w:t>
      </w:r>
      <w:r>
        <w:rPr>
          <w:w w:val="105"/>
        </w:rPr>
        <w:t>og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øyne.</w:t>
      </w:r>
    </w:p>
    <w:p w:rsidR="002E4287" w:rsidRDefault="002E4287">
      <w:pPr>
        <w:pStyle w:val="Brdtekst"/>
        <w:tabs>
          <w:tab w:val="left" w:pos="1212"/>
        </w:tabs>
        <w:kinsoku w:val="0"/>
        <w:overflowPunct w:val="0"/>
        <w:spacing w:before="30"/>
        <w:ind w:left="245"/>
      </w:pPr>
      <w:r>
        <w:rPr>
          <w:spacing w:val="-2"/>
        </w:rPr>
        <w:t>H317</w:t>
      </w:r>
      <w:r>
        <w:rPr>
          <w:spacing w:val="-2"/>
        </w:rPr>
        <w:tab/>
      </w:r>
      <w:r>
        <w:t>Kan</w:t>
      </w:r>
      <w:r>
        <w:rPr>
          <w:spacing w:val="27"/>
        </w:rPr>
        <w:t xml:space="preserve"> </w:t>
      </w:r>
      <w:r>
        <w:t>utløse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allergisk</w:t>
      </w:r>
      <w:r>
        <w:rPr>
          <w:spacing w:val="28"/>
        </w:rPr>
        <w:t xml:space="preserve"> </w:t>
      </w:r>
      <w:r>
        <w:rPr>
          <w:spacing w:val="1"/>
        </w:rPr>
        <w:t>hudreaksjon.</w:t>
      </w:r>
    </w:p>
    <w:p w:rsidR="002E4287" w:rsidRDefault="002E4287">
      <w:pPr>
        <w:pStyle w:val="Brdtekst"/>
        <w:tabs>
          <w:tab w:val="left" w:pos="1212"/>
        </w:tabs>
        <w:kinsoku w:val="0"/>
        <w:overflowPunct w:val="0"/>
        <w:spacing w:before="30"/>
        <w:ind w:left="245"/>
      </w:pPr>
      <w:r>
        <w:rPr>
          <w:spacing w:val="-3"/>
          <w:w w:val="105"/>
        </w:rPr>
        <w:t>H318</w:t>
      </w:r>
      <w:r>
        <w:rPr>
          <w:spacing w:val="-3"/>
          <w:w w:val="105"/>
        </w:rPr>
        <w:tab/>
      </w:r>
      <w:r>
        <w:rPr>
          <w:w w:val="105"/>
        </w:rPr>
        <w:t>Gir</w:t>
      </w:r>
      <w:r>
        <w:rPr>
          <w:spacing w:val="-18"/>
          <w:w w:val="105"/>
        </w:rPr>
        <w:t xml:space="preserve"> </w:t>
      </w:r>
      <w:r>
        <w:rPr>
          <w:w w:val="105"/>
        </w:rPr>
        <w:t>alvorlig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øyeskade.</w:t>
      </w:r>
    </w:p>
    <w:p w:rsidR="002E4287" w:rsidRDefault="002E4287">
      <w:pPr>
        <w:pStyle w:val="Brdtekst"/>
        <w:tabs>
          <w:tab w:val="left" w:pos="1212"/>
        </w:tabs>
        <w:kinsoku w:val="0"/>
        <w:overflowPunct w:val="0"/>
        <w:spacing w:before="30"/>
        <w:ind w:left="245"/>
      </w:pPr>
      <w:r>
        <w:rPr>
          <w:spacing w:val="-3"/>
          <w:w w:val="105"/>
        </w:rPr>
        <w:t>H319</w:t>
      </w:r>
      <w:r>
        <w:rPr>
          <w:spacing w:val="-3"/>
          <w:w w:val="105"/>
        </w:rPr>
        <w:tab/>
      </w:r>
      <w:r>
        <w:rPr>
          <w:w w:val="105"/>
        </w:rPr>
        <w:t>Gir</w:t>
      </w:r>
      <w:r>
        <w:rPr>
          <w:spacing w:val="-22"/>
          <w:w w:val="105"/>
        </w:rPr>
        <w:t xml:space="preserve"> </w:t>
      </w:r>
      <w:r>
        <w:rPr>
          <w:w w:val="105"/>
        </w:rPr>
        <w:t>alvorlig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øyeirritasjon.</w:t>
      </w:r>
    </w:p>
    <w:p w:rsidR="002E4287" w:rsidRDefault="002E4287">
      <w:pPr>
        <w:pStyle w:val="Brdtekst"/>
        <w:tabs>
          <w:tab w:val="left" w:pos="1212"/>
        </w:tabs>
        <w:kinsoku w:val="0"/>
        <w:overflowPunct w:val="0"/>
        <w:spacing w:before="30"/>
        <w:ind w:left="207" w:firstLine="38"/>
      </w:pPr>
      <w:r>
        <w:rPr>
          <w:spacing w:val="-3"/>
          <w:w w:val="105"/>
        </w:rPr>
        <w:t>H411</w:t>
      </w:r>
      <w:r>
        <w:rPr>
          <w:spacing w:val="-3"/>
          <w:w w:val="105"/>
        </w:rPr>
        <w:tab/>
      </w:r>
      <w:r>
        <w:rPr>
          <w:w w:val="105"/>
        </w:rPr>
        <w:t>Giftig,</w:t>
      </w:r>
      <w:r>
        <w:rPr>
          <w:spacing w:val="-8"/>
          <w:w w:val="105"/>
        </w:rPr>
        <w:t xml:space="preserve"> </w:t>
      </w:r>
      <w:r>
        <w:rPr>
          <w:w w:val="105"/>
        </w:rPr>
        <w:t>med</w:t>
      </w:r>
      <w:r>
        <w:rPr>
          <w:spacing w:val="-7"/>
          <w:w w:val="105"/>
        </w:rPr>
        <w:t xml:space="preserve"> </w:t>
      </w:r>
      <w:r>
        <w:rPr>
          <w:w w:val="105"/>
        </w:rPr>
        <w:t>langtidsvirkning,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liv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vann.</w:t>
      </w:r>
    </w:p>
    <w:p w:rsidR="002E4287" w:rsidRDefault="002E4287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2E4287" w:rsidRDefault="002E4287">
      <w:pPr>
        <w:kinsoku w:val="0"/>
        <w:overflowPunct w:val="0"/>
        <w:spacing w:line="140" w:lineRule="exact"/>
        <w:rPr>
          <w:sz w:val="14"/>
          <w:szCs w:val="14"/>
        </w:rPr>
      </w:pPr>
    </w:p>
    <w:p w:rsidR="002E4287" w:rsidRDefault="002E4287">
      <w:pPr>
        <w:kinsoku w:val="0"/>
        <w:overflowPunct w:val="0"/>
        <w:ind w:left="207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b/>
          <w:bCs/>
          <w:spacing w:val="-1"/>
          <w:sz w:val="17"/>
          <w:szCs w:val="17"/>
        </w:rPr>
        <w:t>BRUKERENS</w:t>
      </w:r>
      <w:r>
        <w:rPr>
          <w:rFonts w:ascii="Verdana" w:hAnsi="Verdana" w:cs="Verdana"/>
          <w:b/>
          <w:bCs/>
          <w:spacing w:val="54"/>
          <w:sz w:val="17"/>
          <w:szCs w:val="17"/>
        </w:rPr>
        <w:t xml:space="preserve"> </w:t>
      </w:r>
      <w:r>
        <w:rPr>
          <w:rFonts w:ascii="Verdana" w:hAnsi="Verdana" w:cs="Verdana"/>
          <w:b/>
          <w:bCs/>
          <w:spacing w:val="-1"/>
          <w:sz w:val="17"/>
          <w:szCs w:val="17"/>
        </w:rPr>
        <w:t>ANMERKNINGER</w:t>
      </w:r>
    </w:p>
    <w:p w:rsidR="002E4287" w:rsidRDefault="002E4287">
      <w:pPr>
        <w:pStyle w:val="Brdtekst"/>
        <w:kinsoku w:val="0"/>
        <w:overflowPunct w:val="0"/>
        <w:ind w:left="207"/>
      </w:pPr>
      <w:r>
        <w:rPr>
          <w:w w:val="105"/>
        </w:rPr>
        <w:t>Version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3.</w:t>
      </w:r>
    </w:p>
    <w:sectPr w:rsidR="002E4287">
      <w:pgSz w:w="11900" w:h="16840"/>
      <w:pgMar w:top="1260" w:right="880" w:bottom="780" w:left="880" w:header="695" w:footer="5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61" w:rsidRDefault="006C3061">
      <w:r>
        <w:separator/>
      </w:r>
    </w:p>
  </w:endnote>
  <w:endnote w:type="continuationSeparator" w:id="0">
    <w:p w:rsidR="006C3061" w:rsidRDefault="006C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87" w:rsidRDefault="00CC2CB8">
    <w:pPr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6698615</wp:posOffset>
              </wp:positionH>
              <wp:positionV relativeFrom="page">
                <wp:posOffset>10182225</wp:posOffset>
              </wp:positionV>
              <wp:extent cx="236220" cy="127000"/>
              <wp:effectExtent l="254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287" w:rsidRDefault="002E4287">
                          <w:pPr>
                            <w:kinsoku w:val="0"/>
                            <w:overflowPunct w:val="0"/>
                            <w:spacing w:line="184" w:lineRule="exact"/>
                            <w:ind w:left="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2CB8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/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27.45pt;margin-top:801.75pt;width:18.6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znsg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" o:allowincell="f" filled="f" stroked="f">
              <v:textbox inset="0,0,0,0">
                <w:txbxContent>
                  <w:p w:rsidR="002E4287" w:rsidRDefault="002E4287">
                    <w:pPr>
                      <w:kinsoku w:val="0"/>
                      <w:overflowPunct w:val="0"/>
                      <w:spacing w:line="184" w:lineRule="exact"/>
                      <w:ind w:left="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C2CB8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/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87" w:rsidRDefault="00CC2CB8">
    <w:pPr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683895</wp:posOffset>
              </wp:positionH>
              <wp:positionV relativeFrom="page">
                <wp:posOffset>9702800</wp:posOffset>
              </wp:positionV>
              <wp:extent cx="6139180" cy="12700"/>
              <wp:effectExtent l="7620" t="6350" r="6350" b="0"/>
              <wp:wrapNone/>
              <wp:docPr id="3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9180" cy="12700"/>
                      </a:xfrm>
                      <a:custGeom>
                        <a:avLst/>
                        <a:gdLst>
                          <a:gd name="T0" fmla="*/ 0 w 9668"/>
                          <a:gd name="T1" fmla="*/ 0 h 20"/>
                          <a:gd name="T2" fmla="*/ 9667 w 966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68" h="20">
                            <a:moveTo>
                              <a:pt x="0" y="0"/>
                            </a:moveTo>
                            <a:lnTo>
                              <a:pt x="9667" y="0"/>
                            </a:lnTo>
                          </a:path>
                        </a:pathLst>
                      </a:cu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15F72A" id="Freeform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85pt,764pt,537.2pt,764pt" coordsize="9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" o:allowincell="f" filled="f" strokeweight=".1pt">
              <v:path arrowok="t" o:connecttype="custom" o:connectlocs="0,0;6138545,0" o:connectangles="0,0"/>
              <w10:wrap anchorx="page" anchory="page"/>
            </v:polylin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6711315</wp:posOffset>
              </wp:positionH>
              <wp:positionV relativeFrom="page">
                <wp:posOffset>10182225</wp:posOffset>
              </wp:positionV>
              <wp:extent cx="223520" cy="1270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287" w:rsidRDefault="002E4287">
                          <w:pPr>
                            <w:kinsoku w:val="0"/>
                            <w:overflowPunct w:val="0"/>
                            <w:spacing w:line="184" w:lineRule="exact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 /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28.45pt;margin-top:801.75pt;width:17.6pt;height:1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x0sQ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" o:allowincell="f" filled="f" stroked="f">
              <v:textbox inset="0,0,0,0">
                <w:txbxContent>
                  <w:p w:rsidR="002E4287" w:rsidRDefault="002E4287">
                    <w:pPr>
                      <w:kinsoku w:val="0"/>
                      <w:overflowPunct w:val="0"/>
                      <w:spacing w:line="184" w:lineRule="exact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 /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87" w:rsidRDefault="00CC2CB8">
    <w:pPr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6698615</wp:posOffset>
              </wp:positionH>
              <wp:positionV relativeFrom="page">
                <wp:posOffset>10182225</wp:posOffset>
              </wp:positionV>
              <wp:extent cx="236220" cy="127000"/>
              <wp:effectExtent l="254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287" w:rsidRDefault="002E4287">
                          <w:pPr>
                            <w:kinsoku w:val="0"/>
                            <w:overflowPunct w:val="0"/>
                            <w:spacing w:line="184" w:lineRule="exact"/>
                            <w:ind w:left="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2CB8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/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27.45pt;margin-top:801.75pt;width:18.6pt;height:1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" o:allowincell="f" filled="f" stroked="f">
              <v:textbox inset="0,0,0,0">
                <w:txbxContent>
                  <w:p w:rsidR="002E4287" w:rsidRDefault="002E4287">
                    <w:pPr>
                      <w:kinsoku w:val="0"/>
                      <w:overflowPunct w:val="0"/>
                      <w:spacing w:line="184" w:lineRule="exact"/>
                      <w:ind w:left="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CC2CB8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/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61" w:rsidRDefault="006C3061">
      <w:r>
        <w:separator/>
      </w:r>
    </w:p>
  </w:footnote>
  <w:footnote w:type="continuationSeparator" w:id="0">
    <w:p w:rsidR="006C3061" w:rsidRDefault="006C3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87" w:rsidRDefault="00CC2CB8">
    <w:pPr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2359025</wp:posOffset>
              </wp:positionH>
              <wp:positionV relativeFrom="page">
                <wp:posOffset>478155</wp:posOffset>
              </wp:positionV>
              <wp:extent cx="2800350" cy="386715"/>
              <wp:effectExtent l="0" t="1905" r="3175" b="190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287" w:rsidRDefault="002E4287">
                          <w:pPr>
                            <w:kinsoku w:val="0"/>
                            <w:overflowPunct w:val="0"/>
                            <w:spacing w:line="301" w:lineRule="exact"/>
                            <w:ind w:left="13" w:right="22"/>
                            <w:jc w:val="center"/>
                            <w:rPr>
                              <w:rFonts w:ascii="Verdana" w:hAnsi="Verdana" w:cs="Verdana"/>
                              <w:color w:val="000000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212121"/>
                              <w:sz w:val="27"/>
                              <w:szCs w:val="27"/>
                            </w:rPr>
                            <w:t>SIKKERHETSDATABLAD</w:t>
                          </w:r>
                        </w:p>
                        <w:p w:rsidR="003F3307" w:rsidRDefault="003F3307" w:rsidP="003F3307">
                          <w:pPr>
                            <w:widowControl/>
                            <w:rPr>
                              <w:rFonts w:ascii="Helv" w:hAnsi="Helv" w:cs="Helv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" w:hAnsi="Helv" w:cs="Helv"/>
                              <w:color w:val="000000"/>
                              <w:sz w:val="20"/>
                              <w:szCs w:val="20"/>
                            </w:rPr>
                            <w:t xml:space="preserve">            Alloc Wall &amp; Water fugemasse</w:t>
                          </w:r>
                        </w:p>
                        <w:p w:rsidR="002E4287" w:rsidRDefault="002E4287" w:rsidP="003F3307">
                          <w:pPr>
                            <w:kinsoku w:val="0"/>
                            <w:overflowPunct w:val="0"/>
                            <w:spacing w:before="51"/>
                            <w:ind w:left="22" w:right="22"/>
                            <w:jc w:val="center"/>
                            <w:rPr>
                              <w:rFonts w:ascii="Verdana" w:hAnsi="Verdana" w:cs="Verdana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.75pt;margin-top:37.65pt;width:220.5pt;height:30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" o:allowincell="f" filled="f" stroked="f">
              <v:textbox inset="0,0,0,0">
                <w:txbxContent>
                  <w:p w:rsidR="002E4287" w:rsidRDefault="002E4287">
                    <w:pPr>
                      <w:kinsoku w:val="0"/>
                      <w:overflowPunct w:val="0"/>
                      <w:spacing w:line="301" w:lineRule="exact"/>
                      <w:ind w:left="13" w:right="22"/>
                      <w:jc w:val="center"/>
                      <w:rPr>
                        <w:rFonts w:ascii="Verdana" w:hAnsi="Verdana" w:cs="Verdana"/>
                        <w:color w:val="000000"/>
                        <w:sz w:val="27"/>
                        <w:szCs w:val="27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212121"/>
                        <w:sz w:val="27"/>
                        <w:szCs w:val="27"/>
                      </w:rPr>
                      <w:t>SIKKERHETSDATABLAD</w:t>
                    </w:r>
                  </w:p>
                  <w:p w:rsidR="003F3307" w:rsidRDefault="003F3307" w:rsidP="003F3307">
                    <w:pPr>
                      <w:widowControl/>
                      <w:rPr>
                        <w:rFonts w:ascii="Helv" w:hAnsi="Helv" w:cs="Helv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Helv" w:hAnsi="Helv" w:cs="Helv"/>
                        <w:color w:val="000000"/>
                        <w:sz w:val="20"/>
                        <w:szCs w:val="20"/>
                      </w:rPr>
                      <w:t xml:space="preserve">            Alloc Wall &amp; Water fugemasse</w:t>
                    </w:r>
                  </w:p>
                  <w:p w:rsidR="002E4287" w:rsidRDefault="002E4287" w:rsidP="003F3307">
                    <w:pPr>
                      <w:kinsoku w:val="0"/>
                      <w:overflowPunct w:val="0"/>
                      <w:spacing w:before="51"/>
                      <w:ind w:left="22" w:right="22"/>
                      <w:jc w:val="center"/>
                      <w:rPr>
                        <w:rFonts w:ascii="Verdana" w:hAnsi="Verdana" w:cs="Verdana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631190</wp:posOffset>
              </wp:positionH>
              <wp:positionV relativeFrom="page">
                <wp:posOffset>640715</wp:posOffset>
              </wp:positionV>
              <wp:extent cx="6294120" cy="167640"/>
              <wp:effectExtent l="2540" t="2540" r="8890" b="127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4120" cy="167640"/>
                        <a:chOff x="994" y="1009"/>
                        <a:chExt cx="9912" cy="264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000" y="1020"/>
                          <a:ext cx="9900" cy="20"/>
                        </a:xfrm>
                        <a:custGeom>
                          <a:avLst/>
                          <a:gdLst>
                            <a:gd name="T0" fmla="*/ 0 w 9900"/>
                            <a:gd name="T1" fmla="*/ 0 h 20"/>
                            <a:gd name="T2" fmla="*/ 9899 w 9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0" h="2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000" y="1262"/>
                          <a:ext cx="9900" cy="20"/>
                        </a:xfrm>
                        <a:custGeom>
                          <a:avLst/>
                          <a:gdLst>
                            <a:gd name="T0" fmla="*/ 0 w 9900"/>
                            <a:gd name="T1" fmla="*/ 0 h 20"/>
                            <a:gd name="T2" fmla="*/ 9899 w 9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0" h="2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004" y="1015"/>
                          <a:ext cx="20" cy="252"/>
                        </a:xfrm>
                        <a:custGeom>
                          <a:avLst/>
                          <a:gdLst>
                            <a:gd name="T0" fmla="*/ 0 w 20"/>
                            <a:gd name="T1" fmla="*/ 0 h 252"/>
                            <a:gd name="T2" fmla="*/ 0 w 20"/>
                            <a:gd name="T3" fmla="*/ 251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10895" y="1015"/>
                          <a:ext cx="20" cy="252"/>
                        </a:xfrm>
                        <a:custGeom>
                          <a:avLst/>
                          <a:gdLst>
                            <a:gd name="T0" fmla="*/ 0 w 20"/>
                            <a:gd name="T1" fmla="*/ 0 h 252"/>
                            <a:gd name="T2" fmla="*/ 0 w 20"/>
                            <a:gd name="T3" fmla="*/ 251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0"/>
                              </a:moveTo>
                              <a:lnTo>
                                <a:pt x="0" y="251"/>
                              </a:lnTo>
                            </a:path>
                          </a:pathLst>
                        </a:custGeom>
                        <a:noFill/>
                        <a:ln w="7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24FEE" id="Group 2" o:spid="_x0000_s1026" style="position:absolute;margin-left:49.7pt;margin-top:50.45pt;width:495.6pt;height:13.2pt;z-index:-251656192;mso-position-horizontal-relative:page;mso-position-vertical-relative:page" coordorigin="994,1009" coordsize="991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" o:allowincell="f">
              <v:shape id="Freeform 3" o:spid="_x0000_s1027" style="position:absolute;left:1000;top:1020;width:9900;height:20;visibility:visible;mso-wrap-style:square;v-text-anchor:top" coordsize="99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" path="m,l9899,e" filled="f" strokeweight=".20581mm">
                <v:path arrowok="t" o:connecttype="custom" o:connectlocs="0,0;9899,0" o:connectangles="0,0"/>
              </v:shape>
              <v:shape id="Freeform 4" o:spid="_x0000_s1028" style="position:absolute;left:1000;top:1262;width:9900;height:20;visibility:visible;mso-wrap-style:square;v-text-anchor:top" coordsize="99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" path="m,l9899,e" filled="f" strokeweight=".20581mm">
                <v:path arrowok="t" o:connecttype="custom" o:connectlocs="0,0;9899,0" o:connectangles="0,0"/>
              </v:shape>
              <v:shape id="Freeform 5" o:spid="_x0000_s1029" style="position:absolute;left:1004;top:1015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" path="m,l,251e" filled="f" strokeweight=".20581mm">
                <v:path arrowok="t" o:connecttype="custom" o:connectlocs="0,0;0,251" o:connectangles="0,0"/>
              </v:shape>
              <v:shape id="Freeform 6" o:spid="_x0000_s1030" style="position:absolute;left:10895;top:1015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" path="m,l,251e" filled="f" strokeweight=".20581mm">
                <v:path arrowok="t" o:connecttype="custom" o:connectlocs="0,0;0,251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07" w:hanging="464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07" w:hanging="464"/>
      </w:pPr>
      <w:rPr>
        <w:rFonts w:ascii="Verdana" w:hAnsi="Verdana" w:cs="Verdana"/>
        <w:b/>
        <w:bCs/>
        <w:spacing w:val="1"/>
        <w:w w:val="101"/>
        <w:sz w:val="18"/>
        <w:szCs w:val="18"/>
      </w:rPr>
    </w:lvl>
    <w:lvl w:ilvl="2">
      <w:numFmt w:val="bullet"/>
      <w:lvlText w:val="•"/>
      <w:lvlJc w:val="left"/>
      <w:pPr>
        <w:ind w:left="2193" w:hanging="464"/>
      </w:pPr>
    </w:lvl>
    <w:lvl w:ilvl="3">
      <w:numFmt w:val="bullet"/>
      <w:lvlText w:val="•"/>
      <w:lvlJc w:val="left"/>
      <w:pPr>
        <w:ind w:left="3186" w:hanging="464"/>
      </w:pPr>
    </w:lvl>
    <w:lvl w:ilvl="4">
      <w:numFmt w:val="bullet"/>
      <w:lvlText w:val="•"/>
      <w:lvlJc w:val="left"/>
      <w:pPr>
        <w:ind w:left="4180" w:hanging="464"/>
      </w:pPr>
    </w:lvl>
    <w:lvl w:ilvl="5">
      <w:numFmt w:val="bullet"/>
      <w:lvlText w:val="•"/>
      <w:lvlJc w:val="left"/>
      <w:pPr>
        <w:ind w:left="5173" w:hanging="464"/>
      </w:pPr>
    </w:lvl>
    <w:lvl w:ilvl="6">
      <w:numFmt w:val="bullet"/>
      <w:lvlText w:val="•"/>
      <w:lvlJc w:val="left"/>
      <w:pPr>
        <w:ind w:left="6166" w:hanging="464"/>
      </w:pPr>
    </w:lvl>
    <w:lvl w:ilvl="7">
      <w:numFmt w:val="bullet"/>
      <w:lvlText w:val="•"/>
      <w:lvlJc w:val="left"/>
      <w:pPr>
        <w:ind w:left="7160" w:hanging="464"/>
      </w:pPr>
    </w:lvl>
    <w:lvl w:ilvl="8">
      <w:numFmt w:val="bullet"/>
      <w:lvlText w:val="•"/>
      <w:lvlJc w:val="left"/>
      <w:pPr>
        <w:ind w:left="8153" w:hanging="46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674" w:hanging="46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74" w:hanging="468"/>
      </w:pPr>
      <w:rPr>
        <w:rFonts w:ascii="Verdana" w:hAnsi="Verdana" w:cs="Verdana"/>
        <w:b/>
        <w:bCs/>
        <w:spacing w:val="2"/>
        <w:w w:val="102"/>
        <w:sz w:val="18"/>
        <w:szCs w:val="18"/>
      </w:rPr>
    </w:lvl>
    <w:lvl w:ilvl="2">
      <w:numFmt w:val="bullet"/>
      <w:lvlText w:val="•"/>
      <w:lvlJc w:val="left"/>
      <w:pPr>
        <w:ind w:left="2567" w:hanging="468"/>
      </w:pPr>
    </w:lvl>
    <w:lvl w:ilvl="3">
      <w:numFmt w:val="bullet"/>
      <w:lvlText w:val="•"/>
      <w:lvlJc w:val="left"/>
      <w:pPr>
        <w:ind w:left="3513" w:hanging="468"/>
      </w:pPr>
    </w:lvl>
    <w:lvl w:ilvl="4">
      <w:numFmt w:val="bullet"/>
      <w:lvlText w:val="•"/>
      <w:lvlJc w:val="left"/>
      <w:pPr>
        <w:ind w:left="4460" w:hanging="468"/>
      </w:pPr>
    </w:lvl>
    <w:lvl w:ilvl="5">
      <w:numFmt w:val="bullet"/>
      <w:lvlText w:val="•"/>
      <w:lvlJc w:val="left"/>
      <w:pPr>
        <w:ind w:left="5407" w:hanging="468"/>
      </w:pPr>
    </w:lvl>
    <w:lvl w:ilvl="6">
      <w:numFmt w:val="bullet"/>
      <w:lvlText w:val="•"/>
      <w:lvlJc w:val="left"/>
      <w:pPr>
        <w:ind w:left="6353" w:hanging="468"/>
      </w:pPr>
    </w:lvl>
    <w:lvl w:ilvl="7">
      <w:numFmt w:val="bullet"/>
      <w:lvlText w:val="•"/>
      <w:lvlJc w:val="left"/>
      <w:pPr>
        <w:ind w:left="7300" w:hanging="468"/>
      </w:pPr>
    </w:lvl>
    <w:lvl w:ilvl="8">
      <w:numFmt w:val="bullet"/>
      <w:lvlText w:val="•"/>
      <w:lvlJc w:val="left"/>
      <w:pPr>
        <w:ind w:left="8246" w:hanging="468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672" w:hanging="46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72" w:hanging="466"/>
      </w:pPr>
      <w:rPr>
        <w:rFonts w:ascii="Verdana" w:hAnsi="Verdana" w:cs="Verdana"/>
        <w:b/>
        <w:bCs/>
        <w:spacing w:val="1"/>
        <w:w w:val="101"/>
        <w:sz w:val="18"/>
        <w:szCs w:val="18"/>
      </w:rPr>
    </w:lvl>
    <w:lvl w:ilvl="2">
      <w:numFmt w:val="bullet"/>
      <w:lvlText w:val="•"/>
      <w:lvlJc w:val="left"/>
      <w:pPr>
        <w:ind w:left="2565" w:hanging="466"/>
      </w:pPr>
    </w:lvl>
    <w:lvl w:ilvl="3">
      <w:numFmt w:val="bullet"/>
      <w:lvlText w:val="•"/>
      <w:lvlJc w:val="left"/>
      <w:pPr>
        <w:ind w:left="3512" w:hanging="466"/>
      </w:pPr>
    </w:lvl>
    <w:lvl w:ilvl="4">
      <w:numFmt w:val="bullet"/>
      <w:lvlText w:val="•"/>
      <w:lvlJc w:val="left"/>
      <w:pPr>
        <w:ind w:left="4459" w:hanging="466"/>
      </w:pPr>
    </w:lvl>
    <w:lvl w:ilvl="5">
      <w:numFmt w:val="bullet"/>
      <w:lvlText w:val="•"/>
      <w:lvlJc w:val="left"/>
      <w:pPr>
        <w:ind w:left="5406" w:hanging="466"/>
      </w:pPr>
    </w:lvl>
    <w:lvl w:ilvl="6">
      <w:numFmt w:val="bullet"/>
      <w:lvlText w:val="•"/>
      <w:lvlJc w:val="left"/>
      <w:pPr>
        <w:ind w:left="6352" w:hanging="466"/>
      </w:pPr>
    </w:lvl>
    <w:lvl w:ilvl="7">
      <w:numFmt w:val="bullet"/>
      <w:lvlText w:val="•"/>
      <w:lvlJc w:val="left"/>
      <w:pPr>
        <w:ind w:left="7299" w:hanging="466"/>
      </w:pPr>
    </w:lvl>
    <w:lvl w:ilvl="8">
      <w:numFmt w:val="bullet"/>
      <w:lvlText w:val="•"/>
      <w:lvlJc w:val="left"/>
      <w:pPr>
        <w:ind w:left="8246" w:hanging="466"/>
      </w:pPr>
    </w:lvl>
  </w:abstractNum>
  <w:abstractNum w:abstractNumId="3" w15:restartNumberingAfterBreak="0">
    <w:nsid w:val="00000405"/>
    <w:multiLevelType w:val="multilevel"/>
    <w:tmpl w:val="00000888"/>
    <w:lvl w:ilvl="0">
      <w:start w:val="5"/>
      <w:numFmt w:val="decimal"/>
      <w:lvlText w:val="%1"/>
      <w:lvlJc w:val="left"/>
      <w:pPr>
        <w:ind w:left="676" w:hanging="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76" w:hanging="470"/>
      </w:pPr>
      <w:rPr>
        <w:rFonts w:ascii="Verdana" w:hAnsi="Verdana" w:cs="Verdana"/>
        <w:b/>
        <w:bCs/>
        <w:spacing w:val="2"/>
        <w:w w:val="102"/>
        <w:sz w:val="18"/>
        <w:szCs w:val="18"/>
      </w:rPr>
    </w:lvl>
    <w:lvl w:ilvl="2">
      <w:numFmt w:val="bullet"/>
      <w:lvlText w:val="•"/>
      <w:lvlJc w:val="left"/>
      <w:pPr>
        <w:ind w:left="2569" w:hanging="470"/>
      </w:pPr>
    </w:lvl>
    <w:lvl w:ilvl="3">
      <w:numFmt w:val="bullet"/>
      <w:lvlText w:val="•"/>
      <w:lvlJc w:val="left"/>
      <w:pPr>
        <w:ind w:left="3515" w:hanging="470"/>
      </w:pPr>
    </w:lvl>
    <w:lvl w:ilvl="4">
      <w:numFmt w:val="bullet"/>
      <w:lvlText w:val="•"/>
      <w:lvlJc w:val="left"/>
      <w:pPr>
        <w:ind w:left="4461" w:hanging="470"/>
      </w:pPr>
    </w:lvl>
    <w:lvl w:ilvl="5">
      <w:numFmt w:val="bullet"/>
      <w:lvlText w:val="•"/>
      <w:lvlJc w:val="left"/>
      <w:pPr>
        <w:ind w:left="5408" w:hanging="470"/>
      </w:pPr>
    </w:lvl>
    <w:lvl w:ilvl="6">
      <w:numFmt w:val="bullet"/>
      <w:lvlText w:val="•"/>
      <w:lvlJc w:val="left"/>
      <w:pPr>
        <w:ind w:left="6354" w:hanging="470"/>
      </w:pPr>
    </w:lvl>
    <w:lvl w:ilvl="7">
      <w:numFmt w:val="bullet"/>
      <w:lvlText w:val="•"/>
      <w:lvlJc w:val="left"/>
      <w:pPr>
        <w:ind w:left="7300" w:hanging="470"/>
      </w:pPr>
    </w:lvl>
    <w:lvl w:ilvl="8">
      <w:numFmt w:val="bullet"/>
      <w:lvlText w:val="•"/>
      <w:lvlJc w:val="left"/>
      <w:pPr>
        <w:ind w:left="8247" w:hanging="470"/>
      </w:pPr>
    </w:lvl>
  </w:abstractNum>
  <w:abstractNum w:abstractNumId="4" w15:restartNumberingAfterBreak="0">
    <w:nsid w:val="00000406"/>
    <w:multiLevelType w:val="multilevel"/>
    <w:tmpl w:val="00000889"/>
    <w:lvl w:ilvl="0">
      <w:start w:val="6"/>
      <w:numFmt w:val="decimal"/>
      <w:lvlText w:val="%1"/>
      <w:lvlJc w:val="left"/>
      <w:pPr>
        <w:ind w:left="669" w:hanging="46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69" w:hanging="463"/>
      </w:pPr>
      <w:rPr>
        <w:rFonts w:ascii="Verdana" w:hAnsi="Verdana" w:cs="Verdana"/>
        <w:b/>
        <w:bCs/>
        <w:spacing w:val="1"/>
        <w:w w:val="101"/>
        <w:sz w:val="18"/>
        <w:szCs w:val="18"/>
      </w:rPr>
    </w:lvl>
    <w:lvl w:ilvl="2">
      <w:numFmt w:val="bullet"/>
      <w:lvlText w:val="•"/>
      <w:lvlJc w:val="left"/>
      <w:pPr>
        <w:ind w:left="2563" w:hanging="463"/>
      </w:pPr>
    </w:lvl>
    <w:lvl w:ilvl="3">
      <w:numFmt w:val="bullet"/>
      <w:lvlText w:val="•"/>
      <w:lvlJc w:val="left"/>
      <w:pPr>
        <w:ind w:left="3510" w:hanging="463"/>
      </w:pPr>
    </w:lvl>
    <w:lvl w:ilvl="4">
      <w:numFmt w:val="bullet"/>
      <w:lvlText w:val="•"/>
      <w:lvlJc w:val="left"/>
      <w:pPr>
        <w:ind w:left="4457" w:hanging="463"/>
      </w:pPr>
    </w:lvl>
    <w:lvl w:ilvl="5">
      <w:numFmt w:val="bullet"/>
      <w:lvlText w:val="•"/>
      <w:lvlJc w:val="left"/>
      <w:pPr>
        <w:ind w:left="5404" w:hanging="463"/>
      </w:pPr>
    </w:lvl>
    <w:lvl w:ilvl="6">
      <w:numFmt w:val="bullet"/>
      <w:lvlText w:val="•"/>
      <w:lvlJc w:val="left"/>
      <w:pPr>
        <w:ind w:left="6351" w:hanging="463"/>
      </w:pPr>
    </w:lvl>
    <w:lvl w:ilvl="7">
      <w:numFmt w:val="bullet"/>
      <w:lvlText w:val="•"/>
      <w:lvlJc w:val="left"/>
      <w:pPr>
        <w:ind w:left="7298" w:hanging="463"/>
      </w:pPr>
    </w:lvl>
    <w:lvl w:ilvl="8">
      <w:numFmt w:val="bullet"/>
      <w:lvlText w:val="•"/>
      <w:lvlJc w:val="left"/>
      <w:pPr>
        <w:ind w:left="8245" w:hanging="463"/>
      </w:pPr>
    </w:lvl>
  </w:abstractNum>
  <w:abstractNum w:abstractNumId="5" w15:restartNumberingAfterBreak="0">
    <w:nsid w:val="00000407"/>
    <w:multiLevelType w:val="multilevel"/>
    <w:tmpl w:val="0000088A"/>
    <w:lvl w:ilvl="0">
      <w:start w:val="6"/>
      <w:numFmt w:val="decimal"/>
      <w:lvlText w:val="%1"/>
      <w:lvlJc w:val="left"/>
      <w:pPr>
        <w:ind w:left="670" w:hanging="464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670" w:hanging="464"/>
      </w:pPr>
      <w:rPr>
        <w:rFonts w:ascii="Verdana" w:hAnsi="Verdana" w:cs="Verdana"/>
        <w:b/>
        <w:bCs/>
        <w:spacing w:val="1"/>
        <w:w w:val="102"/>
        <w:sz w:val="18"/>
        <w:szCs w:val="18"/>
      </w:rPr>
    </w:lvl>
    <w:lvl w:ilvl="2">
      <w:numFmt w:val="bullet"/>
      <w:lvlText w:val="•"/>
      <w:lvlJc w:val="left"/>
      <w:pPr>
        <w:ind w:left="2564" w:hanging="464"/>
      </w:pPr>
    </w:lvl>
    <w:lvl w:ilvl="3">
      <w:numFmt w:val="bullet"/>
      <w:lvlText w:val="•"/>
      <w:lvlJc w:val="left"/>
      <w:pPr>
        <w:ind w:left="3511" w:hanging="464"/>
      </w:pPr>
    </w:lvl>
    <w:lvl w:ilvl="4">
      <w:numFmt w:val="bullet"/>
      <w:lvlText w:val="•"/>
      <w:lvlJc w:val="left"/>
      <w:pPr>
        <w:ind w:left="4458" w:hanging="464"/>
      </w:pPr>
    </w:lvl>
    <w:lvl w:ilvl="5">
      <w:numFmt w:val="bullet"/>
      <w:lvlText w:val="•"/>
      <w:lvlJc w:val="left"/>
      <w:pPr>
        <w:ind w:left="5405" w:hanging="464"/>
      </w:pPr>
    </w:lvl>
    <w:lvl w:ilvl="6">
      <w:numFmt w:val="bullet"/>
      <w:lvlText w:val="•"/>
      <w:lvlJc w:val="left"/>
      <w:pPr>
        <w:ind w:left="6352" w:hanging="464"/>
      </w:pPr>
    </w:lvl>
    <w:lvl w:ilvl="7">
      <w:numFmt w:val="bullet"/>
      <w:lvlText w:val="•"/>
      <w:lvlJc w:val="left"/>
      <w:pPr>
        <w:ind w:left="7299" w:hanging="464"/>
      </w:pPr>
    </w:lvl>
    <w:lvl w:ilvl="8">
      <w:numFmt w:val="bullet"/>
      <w:lvlText w:val="•"/>
      <w:lvlJc w:val="left"/>
      <w:pPr>
        <w:ind w:left="8246" w:hanging="464"/>
      </w:pPr>
    </w:lvl>
  </w:abstractNum>
  <w:abstractNum w:abstractNumId="6" w15:restartNumberingAfterBreak="0">
    <w:nsid w:val="00000408"/>
    <w:multiLevelType w:val="multilevel"/>
    <w:tmpl w:val="0000088B"/>
    <w:lvl w:ilvl="0">
      <w:start w:val="8"/>
      <w:numFmt w:val="decimal"/>
      <w:lvlText w:val="%1"/>
      <w:lvlJc w:val="left"/>
      <w:pPr>
        <w:ind w:left="672" w:hanging="46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72" w:hanging="466"/>
      </w:pPr>
      <w:rPr>
        <w:rFonts w:ascii="Verdana" w:hAnsi="Verdana" w:cs="Verdana"/>
        <w:b/>
        <w:bCs/>
        <w:spacing w:val="1"/>
        <w:w w:val="102"/>
        <w:sz w:val="18"/>
        <w:szCs w:val="18"/>
      </w:rPr>
    </w:lvl>
    <w:lvl w:ilvl="2">
      <w:numFmt w:val="bullet"/>
      <w:lvlText w:val="•"/>
      <w:lvlJc w:val="left"/>
      <w:pPr>
        <w:ind w:left="2566" w:hanging="466"/>
      </w:pPr>
    </w:lvl>
    <w:lvl w:ilvl="3">
      <w:numFmt w:val="bullet"/>
      <w:lvlText w:val="•"/>
      <w:lvlJc w:val="left"/>
      <w:pPr>
        <w:ind w:left="3512" w:hanging="466"/>
      </w:pPr>
    </w:lvl>
    <w:lvl w:ilvl="4">
      <w:numFmt w:val="bullet"/>
      <w:lvlText w:val="•"/>
      <w:lvlJc w:val="left"/>
      <w:pPr>
        <w:ind w:left="4459" w:hanging="466"/>
      </w:pPr>
    </w:lvl>
    <w:lvl w:ilvl="5">
      <w:numFmt w:val="bullet"/>
      <w:lvlText w:val="•"/>
      <w:lvlJc w:val="left"/>
      <w:pPr>
        <w:ind w:left="5406" w:hanging="466"/>
      </w:pPr>
    </w:lvl>
    <w:lvl w:ilvl="6">
      <w:numFmt w:val="bullet"/>
      <w:lvlText w:val="•"/>
      <w:lvlJc w:val="left"/>
      <w:pPr>
        <w:ind w:left="6353" w:hanging="466"/>
      </w:pPr>
    </w:lvl>
    <w:lvl w:ilvl="7">
      <w:numFmt w:val="bullet"/>
      <w:lvlText w:val="•"/>
      <w:lvlJc w:val="left"/>
      <w:pPr>
        <w:ind w:left="7299" w:hanging="466"/>
      </w:pPr>
    </w:lvl>
    <w:lvl w:ilvl="8">
      <w:numFmt w:val="bullet"/>
      <w:lvlText w:val="•"/>
      <w:lvlJc w:val="left"/>
      <w:pPr>
        <w:ind w:left="8246" w:hanging="466"/>
      </w:pPr>
    </w:lvl>
  </w:abstractNum>
  <w:abstractNum w:abstractNumId="7" w15:restartNumberingAfterBreak="0">
    <w:nsid w:val="00000409"/>
    <w:multiLevelType w:val="multilevel"/>
    <w:tmpl w:val="0000088C"/>
    <w:lvl w:ilvl="0">
      <w:start w:val="9"/>
      <w:numFmt w:val="decimal"/>
      <w:lvlText w:val="%1"/>
      <w:lvlJc w:val="left"/>
      <w:pPr>
        <w:ind w:left="670" w:hanging="46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70" w:hanging="464"/>
      </w:pPr>
      <w:rPr>
        <w:rFonts w:ascii="Verdana" w:hAnsi="Verdana" w:cs="Verdana"/>
        <w:b/>
        <w:bCs/>
        <w:spacing w:val="1"/>
        <w:w w:val="102"/>
        <w:sz w:val="18"/>
        <w:szCs w:val="18"/>
      </w:rPr>
    </w:lvl>
    <w:lvl w:ilvl="2">
      <w:numFmt w:val="bullet"/>
      <w:lvlText w:val="•"/>
      <w:lvlJc w:val="left"/>
      <w:pPr>
        <w:ind w:left="2564" w:hanging="464"/>
      </w:pPr>
    </w:lvl>
    <w:lvl w:ilvl="3">
      <w:numFmt w:val="bullet"/>
      <w:lvlText w:val="•"/>
      <w:lvlJc w:val="left"/>
      <w:pPr>
        <w:ind w:left="3511" w:hanging="464"/>
      </w:pPr>
    </w:lvl>
    <w:lvl w:ilvl="4">
      <w:numFmt w:val="bullet"/>
      <w:lvlText w:val="•"/>
      <w:lvlJc w:val="left"/>
      <w:pPr>
        <w:ind w:left="4458" w:hanging="464"/>
      </w:pPr>
    </w:lvl>
    <w:lvl w:ilvl="5">
      <w:numFmt w:val="bullet"/>
      <w:lvlText w:val="•"/>
      <w:lvlJc w:val="left"/>
      <w:pPr>
        <w:ind w:left="5405" w:hanging="464"/>
      </w:pPr>
    </w:lvl>
    <w:lvl w:ilvl="6">
      <w:numFmt w:val="bullet"/>
      <w:lvlText w:val="•"/>
      <w:lvlJc w:val="left"/>
      <w:pPr>
        <w:ind w:left="6352" w:hanging="464"/>
      </w:pPr>
    </w:lvl>
    <w:lvl w:ilvl="7">
      <w:numFmt w:val="bullet"/>
      <w:lvlText w:val="•"/>
      <w:lvlJc w:val="left"/>
      <w:pPr>
        <w:ind w:left="7299" w:hanging="464"/>
      </w:pPr>
    </w:lvl>
    <w:lvl w:ilvl="8">
      <w:numFmt w:val="bullet"/>
      <w:lvlText w:val="•"/>
      <w:lvlJc w:val="left"/>
      <w:pPr>
        <w:ind w:left="8246" w:hanging="464"/>
      </w:pPr>
    </w:lvl>
  </w:abstractNum>
  <w:abstractNum w:abstractNumId="8" w15:restartNumberingAfterBreak="0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813" w:hanging="60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13" w:hanging="607"/>
      </w:pPr>
      <w:rPr>
        <w:rFonts w:ascii="Verdana" w:hAnsi="Verdana" w:cs="Verdana"/>
        <w:b/>
        <w:bCs/>
        <w:spacing w:val="3"/>
        <w:w w:val="102"/>
        <w:sz w:val="18"/>
        <w:szCs w:val="18"/>
      </w:rPr>
    </w:lvl>
    <w:lvl w:ilvl="2">
      <w:numFmt w:val="bullet"/>
      <w:lvlText w:val="•"/>
      <w:lvlJc w:val="left"/>
      <w:pPr>
        <w:ind w:left="2679" w:hanging="607"/>
      </w:pPr>
    </w:lvl>
    <w:lvl w:ilvl="3">
      <w:numFmt w:val="bullet"/>
      <w:lvlText w:val="•"/>
      <w:lvlJc w:val="left"/>
      <w:pPr>
        <w:ind w:left="3611" w:hanging="607"/>
      </w:pPr>
    </w:lvl>
    <w:lvl w:ilvl="4">
      <w:numFmt w:val="bullet"/>
      <w:lvlText w:val="•"/>
      <w:lvlJc w:val="left"/>
      <w:pPr>
        <w:ind w:left="4544" w:hanging="607"/>
      </w:pPr>
    </w:lvl>
    <w:lvl w:ilvl="5">
      <w:numFmt w:val="bullet"/>
      <w:lvlText w:val="•"/>
      <w:lvlJc w:val="left"/>
      <w:pPr>
        <w:ind w:left="5476" w:hanging="607"/>
      </w:pPr>
    </w:lvl>
    <w:lvl w:ilvl="6">
      <w:numFmt w:val="bullet"/>
      <w:lvlText w:val="•"/>
      <w:lvlJc w:val="left"/>
      <w:pPr>
        <w:ind w:left="6409" w:hanging="607"/>
      </w:pPr>
    </w:lvl>
    <w:lvl w:ilvl="7">
      <w:numFmt w:val="bullet"/>
      <w:lvlText w:val="•"/>
      <w:lvlJc w:val="left"/>
      <w:pPr>
        <w:ind w:left="7342" w:hanging="607"/>
      </w:pPr>
    </w:lvl>
    <w:lvl w:ilvl="8">
      <w:numFmt w:val="bullet"/>
      <w:lvlText w:val="•"/>
      <w:lvlJc w:val="left"/>
      <w:pPr>
        <w:ind w:left="8274" w:hanging="607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804" w:hanging="598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804" w:hanging="598"/>
      </w:pPr>
      <w:rPr>
        <w:rFonts w:ascii="Verdana" w:hAnsi="Verdana" w:cs="Verdana"/>
        <w:b/>
        <w:bCs/>
        <w:spacing w:val="1"/>
        <w:w w:val="101"/>
        <w:sz w:val="18"/>
        <w:szCs w:val="18"/>
      </w:rPr>
    </w:lvl>
    <w:lvl w:ilvl="2">
      <w:numFmt w:val="bullet"/>
      <w:lvlText w:val="•"/>
      <w:lvlJc w:val="left"/>
      <w:pPr>
        <w:ind w:left="2671" w:hanging="598"/>
      </w:pPr>
    </w:lvl>
    <w:lvl w:ilvl="3">
      <w:numFmt w:val="bullet"/>
      <w:lvlText w:val="•"/>
      <w:lvlJc w:val="left"/>
      <w:pPr>
        <w:ind w:left="3604" w:hanging="598"/>
      </w:pPr>
    </w:lvl>
    <w:lvl w:ilvl="4">
      <w:numFmt w:val="bullet"/>
      <w:lvlText w:val="•"/>
      <w:lvlJc w:val="left"/>
      <w:pPr>
        <w:ind w:left="4538" w:hanging="598"/>
      </w:pPr>
    </w:lvl>
    <w:lvl w:ilvl="5">
      <w:numFmt w:val="bullet"/>
      <w:lvlText w:val="•"/>
      <w:lvlJc w:val="left"/>
      <w:pPr>
        <w:ind w:left="5472" w:hanging="598"/>
      </w:pPr>
    </w:lvl>
    <w:lvl w:ilvl="6">
      <w:numFmt w:val="bullet"/>
      <w:lvlText w:val="•"/>
      <w:lvlJc w:val="left"/>
      <w:pPr>
        <w:ind w:left="6405" w:hanging="598"/>
      </w:pPr>
    </w:lvl>
    <w:lvl w:ilvl="7">
      <w:numFmt w:val="bullet"/>
      <w:lvlText w:val="•"/>
      <w:lvlJc w:val="left"/>
      <w:pPr>
        <w:ind w:left="7339" w:hanging="598"/>
      </w:pPr>
    </w:lvl>
    <w:lvl w:ilvl="8">
      <w:numFmt w:val="bullet"/>
      <w:lvlText w:val="•"/>
      <w:lvlJc w:val="left"/>
      <w:pPr>
        <w:ind w:left="8272" w:hanging="598"/>
      </w:pPr>
    </w:lvl>
  </w:abstractNum>
  <w:abstractNum w:abstractNumId="10" w15:restartNumberingAfterBreak="0">
    <w:nsid w:val="0000040C"/>
    <w:multiLevelType w:val="multilevel"/>
    <w:tmpl w:val="0000088F"/>
    <w:lvl w:ilvl="0">
      <w:start w:val="12"/>
      <w:numFmt w:val="decimal"/>
      <w:lvlText w:val="%1"/>
      <w:lvlJc w:val="left"/>
      <w:pPr>
        <w:ind w:left="809" w:hanging="60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9" w:hanging="603"/>
      </w:pPr>
      <w:rPr>
        <w:rFonts w:ascii="Verdana" w:hAnsi="Verdana" w:cs="Verdana"/>
        <w:b/>
        <w:bCs/>
        <w:spacing w:val="2"/>
        <w:w w:val="102"/>
        <w:sz w:val="18"/>
        <w:szCs w:val="18"/>
      </w:rPr>
    </w:lvl>
    <w:lvl w:ilvl="2">
      <w:numFmt w:val="bullet"/>
      <w:lvlText w:val="•"/>
      <w:lvlJc w:val="left"/>
      <w:pPr>
        <w:ind w:left="2675" w:hanging="603"/>
      </w:pPr>
    </w:lvl>
    <w:lvl w:ilvl="3">
      <w:numFmt w:val="bullet"/>
      <w:lvlText w:val="•"/>
      <w:lvlJc w:val="left"/>
      <w:pPr>
        <w:ind w:left="3608" w:hanging="603"/>
      </w:pPr>
    </w:lvl>
    <w:lvl w:ilvl="4">
      <w:numFmt w:val="bullet"/>
      <w:lvlText w:val="•"/>
      <w:lvlJc w:val="left"/>
      <w:pPr>
        <w:ind w:left="4541" w:hanging="603"/>
      </w:pPr>
    </w:lvl>
    <w:lvl w:ilvl="5">
      <w:numFmt w:val="bullet"/>
      <w:lvlText w:val="•"/>
      <w:lvlJc w:val="left"/>
      <w:pPr>
        <w:ind w:left="5474" w:hanging="603"/>
      </w:pPr>
    </w:lvl>
    <w:lvl w:ilvl="6">
      <w:numFmt w:val="bullet"/>
      <w:lvlText w:val="•"/>
      <w:lvlJc w:val="left"/>
      <w:pPr>
        <w:ind w:left="6407" w:hanging="603"/>
      </w:pPr>
    </w:lvl>
    <w:lvl w:ilvl="7">
      <w:numFmt w:val="bullet"/>
      <w:lvlText w:val="•"/>
      <w:lvlJc w:val="left"/>
      <w:pPr>
        <w:ind w:left="7340" w:hanging="603"/>
      </w:pPr>
    </w:lvl>
    <w:lvl w:ilvl="8">
      <w:numFmt w:val="bullet"/>
      <w:lvlText w:val="•"/>
      <w:lvlJc w:val="left"/>
      <w:pPr>
        <w:ind w:left="8273" w:hanging="603"/>
      </w:pPr>
    </w:lvl>
  </w:abstractNum>
  <w:abstractNum w:abstractNumId="11" w15:restartNumberingAfterBreak="0">
    <w:nsid w:val="0000040D"/>
    <w:multiLevelType w:val="multilevel"/>
    <w:tmpl w:val="00000890"/>
    <w:lvl w:ilvl="0">
      <w:start w:val="14"/>
      <w:numFmt w:val="decimal"/>
      <w:lvlText w:val="%1"/>
      <w:lvlJc w:val="left"/>
      <w:pPr>
        <w:ind w:left="226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6" w:hanging="480"/>
      </w:pPr>
      <w:rPr>
        <w:rFonts w:ascii="Verdana" w:hAnsi="Verdana" w:cs="Verdana"/>
        <w:b/>
        <w:bCs/>
        <w:spacing w:val="-3"/>
        <w:w w:val="103"/>
        <w:sz w:val="15"/>
        <w:szCs w:val="15"/>
      </w:rPr>
    </w:lvl>
    <w:lvl w:ilvl="2">
      <w:numFmt w:val="bullet"/>
      <w:lvlText w:val="•"/>
      <w:lvlJc w:val="left"/>
      <w:pPr>
        <w:ind w:left="1496" w:hanging="480"/>
      </w:pPr>
    </w:lvl>
    <w:lvl w:ilvl="3">
      <w:numFmt w:val="bullet"/>
      <w:lvlText w:val="•"/>
      <w:lvlJc w:val="left"/>
      <w:pPr>
        <w:ind w:left="2131" w:hanging="480"/>
      </w:pPr>
    </w:lvl>
    <w:lvl w:ilvl="4">
      <w:numFmt w:val="bullet"/>
      <w:lvlText w:val="•"/>
      <w:lvlJc w:val="left"/>
      <w:pPr>
        <w:ind w:left="2766" w:hanging="480"/>
      </w:pPr>
    </w:lvl>
    <w:lvl w:ilvl="5">
      <w:numFmt w:val="bullet"/>
      <w:lvlText w:val="•"/>
      <w:lvlJc w:val="left"/>
      <w:pPr>
        <w:ind w:left="3400" w:hanging="480"/>
      </w:pPr>
    </w:lvl>
    <w:lvl w:ilvl="6">
      <w:numFmt w:val="bullet"/>
      <w:lvlText w:val="•"/>
      <w:lvlJc w:val="left"/>
      <w:pPr>
        <w:ind w:left="4035" w:hanging="480"/>
      </w:pPr>
    </w:lvl>
    <w:lvl w:ilvl="7">
      <w:numFmt w:val="bullet"/>
      <w:lvlText w:val="•"/>
      <w:lvlJc w:val="left"/>
      <w:pPr>
        <w:ind w:left="4670" w:hanging="480"/>
      </w:pPr>
    </w:lvl>
    <w:lvl w:ilvl="8">
      <w:numFmt w:val="bullet"/>
      <w:lvlText w:val="•"/>
      <w:lvlJc w:val="left"/>
      <w:pPr>
        <w:ind w:left="5305" w:hanging="480"/>
      </w:pPr>
    </w:lvl>
  </w:abstractNum>
  <w:abstractNum w:abstractNumId="12" w15:restartNumberingAfterBreak="0">
    <w:nsid w:val="0000040E"/>
    <w:multiLevelType w:val="multilevel"/>
    <w:tmpl w:val="00000891"/>
    <w:lvl w:ilvl="0">
      <w:start w:val="14"/>
      <w:numFmt w:val="decimal"/>
      <w:lvlText w:val="%1"/>
      <w:lvlJc w:val="left"/>
      <w:pPr>
        <w:ind w:left="226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6" w:hanging="480"/>
      </w:pPr>
      <w:rPr>
        <w:rFonts w:ascii="Verdana" w:hAnsi="Verdana" w:cs="Verdana"/>
        <w:b/>
        <w:bCs/>
        <w:spacing w:val="-3"/>
        <w:w w:val="103"/>
        <w:sz w:val="15"/>
        <w:szCs w:val="15"/>
      </w:rPr>
    </w:lvl>
    <w:lvl w:ilvl="2">
      <w:numFmt w:val="bullet"/>
      <w:lvlText w:val="•"/>
      <w:lvlJc w:val="left"/>
      <w:pPr>
        <w:ind w:left="1546" w:hanging="480"/>
      </w:pPr>
    </w:lvl>
    <w:lvl w:ilvl="3">
      <w:numFmt w:val="bullet"/>
      <w:lvlText w:val="•"/>
      <w:lvlJc w:val="left"/>
      <w:pPr>
        <w:ind w:left="2206" w:hanging="480"/>
      </w:pPr>
    </w:lvl>
    <w:lvl w:ilvl="4">
      <w:numFmt w:val="bullet"/>
      <w:lvlText w:val="•"/>
      <w:lvlJc w:val="left"/>
      <w:pPr>
        <w:ind w:left="2866" w:hanging="480"/>
      </w:pPr>
    </w:lvl>
    <w:lvl w:ilvl="5">
      <w:numFmt w:val="bullet"/>
      <w:lvlText w:val="•"/>
      <w:lvlJc w:val="left"/>
      <w:pPr>
        <w:ind w:left="3526" w:hanging="480"/>
      </w:pPr>
    </w:lvl>
    <w:lvl w:ilvl="6">
      <w:numFmt w:val="bullet"/>
      <w:lvlText w:val="•"/>
      <w:lvlJc w:val="left"/>
      <w:pPr>
        <w:ind w:left="4186" w:hanging="480"/>
      </w:pPr>
    </w:lvl>
    <w:lvl w:ilvl="7">
      <w:numFmt w:val="bullet"/>
      <w:lvlText w:val="•"/>
      <w:lvlJc w:val="left"/>
      <w:pPr>
        <w:ind w:left="4846" w:hanging="480"/>
      </w:pPr>
    </w:lvl>
    <w:lvl w:ilvl="8">
      <w:numFmt w:val="bullet"/>
      <w:lvlText w:val="•"/>
      <w:lvlJc w:val="left"/>
      <w:pPr>
        <w:ind w:left="5506" w:hanging="480"/>
      </w:pPr>
    </w:lvl>
  </w:abstractNum>
  <w:abstractNum w:abstractNumId="13" w15:restartNumberingAfterBreak="0">
    <w:nsid w:val="0000040F"/>
    <w:multiLevelType w:val="multilevel"/>
    <w:tmpl w:val="00000892"/>
    <w:lvl w:ilvl="0">
      <w:start w:val="14"/>
      <w:numFmt w:val="decimal"/>
      <w:lvlText w:val="%1"/>
      <w:lvlJc w:val="left"/>
      <w:pPr>
        <w:ind w:left="226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6" w:hanging="480"/>
      </w:pPr>
      <w:rPr>
        <w:rFonts w:ascii="Verdana" w:hAnsi="Verdana" w:cs="Verdana"/>
        <w:b/>
        <w:bCs/>
        <w:spacing w:val="-3"/>
        <w:w w:val="103"/>
        <w:sz w:val="15"/>
        <w:szCs w:val="15"/>
      </w:rPr>
    </w:lvl>
    <w:lvl w:ilvl="2">
      <w:numFmt w:val="bullet"/>
      <w:lvlText w:val="•"/>
      <w:lvlJc w:val="left"/>
      <w:pPr>
        <w:ind w:left="1546" w:hanging="480"/>
      </w:pPr>
    </w:lvl>
    <w:lvl w:ilvl="3">
      <w:numFmt w:val="bullet"/>
      <w:lvlText w:val="•"/>
      <w:lvlJc w:val="left"/>
      <w:pPr>
        <w:ind w:left="2206" w:hanging="480"/>
      </w:pPr>
    </w:lvl>
    <w:lvl w:ilvl="4">
      <w:numFmt w:val="bullet"/>
      <w:lvlText w:val="•"/>
      <w:lvlJc w:val="left"/>
      <w:pPr>
        <w:ind w:left="2866" w:hanging="480"/>
      </w:pPr>
    </w:lvl>
    <w:lvl w:ilvl="5">
      <w:numFmt w:val="bullet"/>
      <w:lvlText w:val="•"/>
      <w:lvlJc w:val="left"/>
      <w:pPr>
        <w:ind w:left="3526" w:hanging="480"/>
      </w:pPr>
    </w:lvl>
    <w:lvl w:ilvl="6">
      <w:numFmt w:val="bullet"/>
      <w:lvlText w:val="•"/>
      <w:lvlJc w:val="left"/>
      <w:pPr>
        <w:ind w:left="4186" w:hanging="480"/>
      </w:pPr>
    </w:lvl>
    <w:lvl w:ilvl="7">
      <w:numFmt w:val="bullet"/>
      <w:lvlText w:val="•"/>
      <w:lvlJc w:val="left"/>
      <w:pPr>
        <w:ind w:left="4846" w:hanging="480"/>
      </w:pPr>
    </w:lvl>
    <w:lvl w:ilvl="8">
      <w:numFmt w:val="bullet"/>
      <w:lvlText w:val="•"/>
      <w:lvlJc w:val="left"/>
      <w:pPr>
        <w:ind w:left="5506" w:hanging="480"/>
      </w:pPr>
    </w:lvl>
  </w:abstractNum>
  <w:abstractNum w:abstractNumId="14" w15:restartNumberingAfterBreak="0">
    <w:nsid w:val="00000410"/>
    <w:multiLevelType w:val="multilevel"/>
    <w:tmpl w:val="00000893"/>
    <w:lvl w:ilvl="0">
      <w:start w:val="14"/>
      <w:numFmt w:val="decimal"/>
      <w:lvlText w:val="%1"/>
      <w:lvlJc w:val="left"/>
      <w:pPr>
        <w:ind w:left="226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6" w:hanging="480"/>
      </w:pPr>
      <w:rPr>
        <w:rFonts w:ascii="Verdana" w:hAnsi="Verdana" w:cs="Verdana"/>
        <w:b/>
        <w:bCs/>
        <w:spacing w:val="-3"/>
        <w:w w:val="103"/>
        <w:sz w:val="15"/>
        <w:szCs w:val="15"/>
      </w:rPr>
    </w:lvl>
    <w:lvl w:ilvl="2">
      <w:numFmt w:val="bullet"/>
      <w:lvlText w:val="•"/>
      <w:lvlJc w:val="left"/>
      <w:pPr>
        <w:ind w:left="1546" w:hanging="480"/>
      </w:pPr>
    </w:lvl>
    <w:lvl w:ilvl="3">
      <w:numFmt w:val="bullet"/>
      <w:lvlText w:val="•"/>
      <w:lvlJc w:val="left"/>
      <w:pPr>
        <w:ind w:left="2206" w:hanging="480"/>
      </w:pPr>
    </w:lvl>
    <w:lvl w:ilvl="4">
      <w:numFmt w:val="bullet"/>
      <w:lvlText w:val="•"/>
      <w:lvlJc w:val="left"/>
      <w:pPr>
        <w:ind w:left="2866" w:hanging="480"/>
      </w:pPr>
    </w:lvl>
    <w:lvl w:ilvl="5">
      <w:numFmt w:val="bullet"/>
      <w:lvlText w:val="•"/>
      <w:lvlJc w:val="left"/>
      <w:pPr>
        <w:ind w:left="3526" w:hanging="480"/>
      </w:pPr>
    </w:lvl>
    <w:lvl w:ilvl="6">
      <w:numFmt w:val="bullet"/>
      <w:lvlText w:val="•"/>
      <w:lvlJc w:val="left"/>
      <w:pPr>
        <w:ind w:left="4186" w:hanging="480"/>
      </w:pPr>
    </w:lvl>
    <w:lvl w:ilvl="7">
      <w:numFmt w:val="bullet"/>
      <w:lvlText w:val="•"/>
      <w:lvlJc w:val="left"/>
      <w:pPr>
        <w:ind w:left="4846" w:hanging="480"/>
      </w:pPr>
    </w:lvl>
    <w:lvl w:ilvl="8">
      <w:numFmt w:val="bullet"/>
      <w:lvlText w:val="•"/>
      <w:lvlJc w:val="left"/>
      <w:pPr>
        <w:ind w:left="5506" w:hanging="480"/>
      </w:pPr>
    </w:lvl>
  </w:abstractNum>
  <w:abstractNum w:abstractNumId="15" w15:restartNumberingAfterBreak="0">
    <w:nsid w:val="00000411"/>
    <w:multiLevelType w:val="multilevel"/>
    <w:tmpl w:val="00000894"/>
    <w:lvl w:ilvl="0">
      <w:start w:val="15"/>
      <w:numFmt w:val="decimal"/>
      <w:lvlText w:val="%1"/>
      <w:lvlJc w:val="left"/>
      <w:pPr>
        <w:ind w:left="805" w:hanging="59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5" w:hanging="599"/>
      </w:pPr>
      <w:rPr>
        <w:rFonts w:ascii="Verdana" w:hAnsi="Verdana" w:cs="Verdana"/>
        <w:b/>
        <w:bCs/>
        <w:spacing w:val="1"/>
        <w:w w:val="102"/>
        <w:sz w:val="18"/>
        <w:szCs w:val="18"/>
      </w:rPr>
    </w:lvl>
    <w:lvl w:ilvl="2">
      <w:numFmt w:val="bullet"/>
      <w:lvlText w:val="•"/>
      <w:lvlJc w:val="left"/>
      <w:pPr>
        <w:ind w:left="2672" w:hanging="599"/>
      </w:pPr>
    </w:lvl>
    <w:lvl w:ilvl="3">
      <w:numFmt w:val="bullet"/>
      <w:lvlText w:val="•"/>
      <w:lvlJc w:val="left"/>
      <w:pPr>
        <w:ind w:left="3606" w:hanging="599"/>
      </w:pPr>
    </w:lvl>
    <w:lvl w:ilvl="4">
      <w:numFmt w:val="bullet"/>
      <w:lvlText w:val="•"/>
      <w:lvlJc w:val="left"/>
      <w:pPr>
        <w:ind w:left="4539" w:hanging="599"/>
      </w:pPr>
    </w:lvl>
    <w:lvl w:ilvl="5">
      <w:numFmt w:val="bullet"/>
      <w:lvlText w:val="•"/>
      <w:lvlJc w:val="left"/>
      <w:pPr>
        <w:ind w:left="5472" w:hanging="599"/>
      </w:pPr>
    </w:lvl>
    <w:lvl w:ilvl="6">
      <w:numFmt w:val="bullet"/>
      <w:lvlText w:val="•"/>
      <w:lvlJc w:val="left"/>
      <w:pPr>
        <w:ind w:left="6406" w:hanging="599"/>
      </w:pPr>
    </w:lvl>
    <w:lvl w:ilvl="7">
      <w:numFmt w:val="bullet"/>
      <w:lvlText w:val="•"/>
      <w:lvlJc w:val="left"/>
      <w:pPr>
        <w:ind w:left="7339" w:hanging="599"/>
      </w:pPr>
    </w:lvl>
    <w:lvl w:ilvl="8">
      <w:numFmt w:val="bullet"/>
      <w:lvlText w:val="•"/>
      <w:lvlJc w:val="left"/>
      <w:pPr>
        <w:ind w:left="8273" w:hanging="599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07"/>
    <w:rsid w:val="002E4287"/>
    <w:rsid w:val="00355969"/>
    <w:rsid w:val="003F3307"/>
    <w:rsid w:val="006C3061"/>
    <w:rsid w:val="00791553"/>
    <w:rsid w:val="00CC2CB8"/>
    <w:rsid w:val="00F6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A0641C-A86A-4750-8C98-B2744010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sv-SE" w:eastAsia="sv-SE"/>
    </w:rPr>
  </w:style>
  <w:style w:type="paragraph" w:styleId="Overskrift1">
    <w:name w:val="heading 1"/>
    <w:basedOn w:val="Normal"/>
    <w:next w:val="Normal"/>
    <w:link w:val="Overskrift1Tegn"/>
    <w:uiPriority w:val="1"/>
    <w:qFormat/>
    <w:pPr>
      <w:ind w:left="236"/>
      <w:outlineLvl w:val="0"/>
    </w:pPr>
    <w:rPr>
      <w:rFonts w:ascii="Verdana" w:hAnsi="Verdana" w:cs="Verdana"/>
      <w:b/>
      <w:bCs/>
      <w:sz w:val="18"/>
      <w:szCs w:val="18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ind w:left="216"/>
      <w:outlineLvl w:val="1"/>
    </w:pPr>
    <w:rPr>
      <w:rFonts w:ascii="Verdana" w:hAnsi="Verdana" w:cs="Verdana"/>
      <w:b/>
      <w:bCs/>
      <w:sz w:val="17"/>
      <w:szCs w:val="17"/>
    </w:rPr>
  </w:style>
  <w:style w:type="paragraph" w:styleId="Overskrift3">
    <w:name w:val="heading 3"/>
    <w:basedOn w:val="Normal"/>
    <w:next w:val="Normal"/>
    <w:link w:val="Overskrift3Tegn"/>
    <w:uiPriority w:val="1"/>
    <w:qFormat/>
    <w:pPr>
      <w:ind w:left="226"/>
      <w:outlineLvl w:val="2"/>
    </w:pPr>
    <w:rPr>
      <w:rFonts w:ascii="Verdana" w:hAnsi="Verdana" w:cs="Verdana"/>
      <w:b/>
      <w:bCs/>
      <w:sz w:val="15"/>
      <w:szCs w:val="1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eavsnitt">
    <w:name w:val="List Paragraph"/>
    <w:basedOn w:val="Normal"/>
    <w:uiPriority w:val="1"/>
    <w:qFormat/>
  </w:style>
  <w:style w:type="paragraph" w:styleId="Brdtekst">
    <w:name w:val="Body Text"/>
    <w:basedOn w:val="Normal"/>
    <w:link w:val="BrdtekstTegn"/>
    <w:uiPriority w:val="1"/>
    <w:qFormat/>
    <w:pPr>
      <w:spacing w:before="45"/>
      <w:ind w:left="216"/>
    </w:pPr>
    <w:rPr>
      <w:rFonts w:ascii="Verdana" w:hAnsi="Verdana" w:cs="Verdana"/>
      <w:sz w:val="15"/>
      <w:szCs w:val="15"/>
    </w:rPr>
  </w:style>
  <w:style w:type="character" w:customStyle="1" w:styleId="Overskrift1Tegn">
    <w:name w:val="Overskrift 1 Tegn"/>
    <w:basedOn w:val="Standardskriftforavsnitt"/>
    <w:link w:val="Overskrift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3F330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unhideWhenUsed/>
    <w:rsid w:val="003F33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3F3307"/>
    <w:rPr>
      <w:rFonts w:ascii="Times New Roman" w:hAnsi="Times New Roman" w:cs="Times New Roman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locked/>
    <w:rsid w:val="003F33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tik.n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no@bostik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1865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Bostik SILMAX (Silmax Buggfog 2620)</vt:lpstr>
    </vt:vector>
  </TitlesOfParts>
  <Company>Beaulieu International Group</Company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Bostik SILMAX (Silmax Buggfog 2620)</dc:title>
  <dc:subject>Bostik SILMAX    (Silmax Buggfog 2620)</dc:subject>
  <dc:creator>ljoslaf</dc:creator>
  <cp:keywords>Bostik SILMAX    (Silmax Buggfog 2620) , MSDS ,Bostik AS</cp:keywords>
  <cp:lastModifiedBy>Camilla Tørresby</cp:lastModifiedBy>
  <cp:revision>2</cp:revision>
  <dcterms:created xsi:type="dcterms:W3CDTF">2016-11-22T12:31:00Z</dcterms:created>
  <dcterms:modified xsi:type="dcterms:W3CDTF">2016-11-22T12:31:00Z</dcterms:modified>
</cp:coreProperties>
</file>